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77C5" w14:textId="77777777" w:rsidR="00904C7D" w:rsidRPr="006C006A" w:rsidRDefault="00D92AEA">
      <w:pPr>
        <w:spacing w:before="48"/>
        <w:ind w:left="3523" w:right="3522"/>
        <w:jc w:val="center"/>
        <w:rPr>
          <w:rFonts w:asciiTheme="minorHAnsi" w:hAnsiTheme="minorHAnsi" w:cstheme="minorHAnsi"/>
          <w:sz w:val="38"/>
          <w:szCs w:val="38"/>
        </w:rPr>
      </w:pP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AP</w:t>
      </w:r>
      <w:r w:rsidRPr="006C006A">
        <w:rPr>
          <w:rFonts w:asciiTheme="minorHAnsi" w:hAnsiTheme="minorHAnsi" w:cstheme="minorHAnsi"/>
          <w:b/>
          <w:spacing w:val="2"/>
          <w:w w:val="99"/>
          <w:sz w:val="38"/>
          <w:szCs w:val="38"/>
        </w:rPr>
        <w:t>P</w:t>
      </w: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L</w:t>
      </w:r>
      <w:r w:rsidRPr="006C006A">
        <w:rPr>
          <w:rFonts w:asciiTheme="minorHAnsi" w:hAnsiTheme="minorHAnsi" w:cstheme="minorHAnsi"/>
          <w:b/>
          <w:spacing w:val="-2"/>
          <w:w w:val="99"/>
          <w:sz w:val="38"/>
          <w:szCs w:val="38"/>
        </w:rPr>
        <w:t>I</w:t>
      </w:r>
      <w:r w:rsidRPr="006C006A">
        <w:rPr>
          <w:rFonts w:asciiTheme="minorHAnsi" w:hAnsiTheme="minorHAnsi" w:cstheme="minorHAnsi"/>
          <w:b/>
          <w:spacing w:val="2"/>
          <w:w w:val="99"/>
          <w:sz w:val="38"/>
          <w:szCs w:val="38"/>
        </w:rPr>
        <w:t>C</w:t>
      </w: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A</w:t>
      </w:r>
      <w:r w:rsidRPr="006C006A">
        <w:rPr>
          <w:rFonts w:asciiTheme="minorHAnsi" w:hAnsiTheme="minorHAnsi" w:cstheme="minorHAnsi"/>
          <w:b/>
          <w:spacing w:val="1"/>
          <w:w w:val="99"/>
          <w:sz w:val="38"/>
          <w:szCs w:val="38"/>
        </w:rPr>
        <w:t>T</w:t>
      </w: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I</w:t>
      </w:r>
      <w:r w:rsidRPr="006C006A">
        <w:rPr>
          <w:rFonts w:asciiTheme="minorHAnsi" w:hAnsiTheme="minorHAnsi" w:cstheme="minorHAnsi"/>
          <w:b/>
          <w:spacing w:val="1"/>
          <w:w w:val="99"/>
          <w:sz w:val="38"/>
          <w:szCs w:val="38"/>
        </w:rPr>
        <w:t>O</w:t>
      </w: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N</w:t>
      </w:r>
    </w:p>
    <w:p w14:paraId="763495FB" w14:textId="4FC856D1" w:rsidR="00636443" w:rsidRPr="006C006A" w:rsidRDefault="00232F98">
      <w:pPr>
        <w:spacing w:before="1" w:line="360" w:lineRule="exact"/>
        <w:ind w:left="2720" w:right="2720"/>
        <w:jc w:val="center"/>
        <w:rPr>
          <w:rFonts w:asciiTheme="minorHAnsi" w:hAnsiTheme="minorHAnsi" w:cstheme="minorHAnsi"/>
          <w:b/>
          <w:w w:val="99"/>
          <w:sz w:val="32"/>
          <w:szCs w:val="32"/>
        </w:rPr>
      </w:pPr>
      <w:r w:rsidRPr="006C006A">
        <w:rPr>
          <w:rFonts w:asciiTheme="minorHAnsi" w:hAnsiTheme="minorHAnsi" w:cstheme="minorHAnsi"/>
          <w:b/>
          <w:spacing w:val="1"/>
          <w:sz w:val="32"/>
          <w:szCs w:val="32"/>
        </w:rPr>
        <w:t>1</w:t>
      </w:r>
      <w:r w:rsidR="004139A7">
        <w:rPr>
          <w:rFonts w:asciiTheme="minorHAnsi" w:hAnsiTheme="minorHAnsi" w:cstheme="minorHAnsi"/>
          <w:b/>
          <w:spacing w:val="1"/>
          <w:sz w:val="32"/>
          <w:szCs w:val="32"/>
        </w:rPr>
        <w:t>7</w:t>
      </w:r>
      <w:r w:rsidR="00D92AEA" w:rsidRPr="006C006A">
        <w:rPr>
          <w:rFonts w:asciiTheme="minorHAnsi" w:hAnsiTheme="minorHAnsi" w:cstheme="minorHAnsi"/>
          <w:b/>
          <w:spacing w:val="-1"/>
          <w:sz w:val="21"/>
          <w:szCs w:val="21"/>
        </w:rPr>
        <w:t>t</w:t>
      </w:r>
      <w:r w:rsidR="00D92AEA" w:rsidRPr="006C006A">
        <w:rPr>
          <w:rFonts w:asciiTheme="minorHAnsi" w:hAnsiTheme="minorHAnsi" w:cstheme="minorHAnsi"/>
          <w:b/>
          <w:sz w:val="21"/>
          <w:szCs w:val="21"/>
        </w:rPr>
        <w:t>h</w:t>
      </w:r>
      <w:r w:rsidR="00D92AEA" w:rsidRPr="006C006A">
        <w:rPr>
          <w:rFonts w:asciiTheme="minorHAnsi" w:hAnsiTheme="minorHAnsi" w:cstheme="minorHAnsi"/>
          <w:b/>
          <w:spacing w:val="-3"/>
          <w:sz w:val="21"/>
          <w:szCs w:val="21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32"/>
          <w:szCs w:val="32"/>
        </w:rPr>
        <w:t>Annu</w:t>
      </w:r>
      <w:r w:rsidR="00D92AEA" w:rsidRPr="006C006A">
        <w:rPr>
          <w:rFonts w:asciiTheme="minorHAnsi" w:hAnsiTheme="minorHAnsi" w:cstheme="minorHAnsi"/>
          <w:b/>
          <w:spacing w:val="1"/>
          <w:sz w:val="32"/>
          <w:szCs w:val="32"/>
        </w:rPr>
        <w:t>a</w:t>
      </w:r>
      <w:r w:rsidR="00D92AEA" w:rsidRPr="006C006A">
        <w:rPr>
          <w:rFonts w:asciiTheme="minorHAnsi" w:hAnsiTheme="minorHAnsi" w:cstheme="minorHAnsi"/>
          <w:b/>
          <w:sz w:val="32"/>
          <w:szCs w:val="32"/>
        </w:rPr>
        <w:t>l</w:t>
      </w:r>
      <w:r w:rsidR="00D92AEA" w:rsidRPr="006C006A">
        <w:rPr>
          <w:rFonts w:asciiTheme="minorHAnsi" w:hAnsiTheme="minorHAnsi" w:cstheme="minorHAnsi"/>
          <w:b/>
          <w:spacing w:val="-9"/>
          <w:sz w:val="32"/>
          <w:szCs w:val="32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32"/>
          <w:szCs w:val="32"/>
        </w:rPr>
        <w:t>Spri</w:t>
      </w:r>
      <w:r w:rsidR="00D92AEA" w:rsidRPr="006C006A">
        <w:rPr>
          <w:rFonts w:asciiTheme="minorHAnsi" w:hAnsiTheme="minorHAnsi" w:cstheme="minorHAnsi"/>
          <w:b/>
          <w:spacing w:val="2"/>
          <w:sz w:val="32"/>
          <w:szCs w:val="32"/>
        </w:rPr>
        <w:t>n</w:t>
      </w:r>
      <w:r w:rsidR="00D92AEA" w:rsidRPr="006C006A">
        <w:rPr>
          <w:rFonts w:asciiTheme="minorHAnsi" w:hAnsiTheme="minorHAnsi" w:cstheme="minorHAnsi"/>
          <w:b/>
          <w:sz w:val="32"/>
          <w:szCs w:val="32"/>
        </w:rPr>
        <w:t>g</w:t>
      </w:r>
      <w:r w:rsidR="00D92AEA" w:rsidRPr="006C006A">
        <w:rPr>
          <w:rFonts w:asciiTheme="minorHAnsi" w:hAnsiTheme="minorHAnsi" w:cstheme="minorHAnsi"/>
          <w:b/>
          <w:spacing w:val="-9"/>
          <w:sz w:val="32"/>
          <w:szCs w:val="32"/>
        </w:rPr>
        <w:t xml:space="preserve"> </w:t>
      </w:r>
      <w:r w:rsidR="00D92AEA" w:rsidRPr="006C006A">
        <w:rPr>
          <w:rFonts w:asciiTheme="minorHAnsi" w:hAnsiTheme="minorHAnsi" w:cstheme="minorHAnsi"/>
          <w:b/>
          <w:spacing w:val="-1"/>
          <w:sz w:val="32"/>
          <w:szCs w:val="32"/>
        </w:rPr>
        <w:t>F</w:t>
      </w:r>
      <w:r w:rsidR="00D92AEA" w:rsidRPr="006C006A">
        <w:rPr>
          <w:rFonts w:asciiTheme="minorHAnsi" w:hAnsiTheme="minorHAnsi" w:cstheme="minorHAnsi"/>
          <w:b/>
          <w:sz w:val="32"/>
          <w:szCs w:val="32"/>
        </w:rPr>
        <w:t>ling</w:t>
      </w:r>
      <w:r w:rsidR="00D92AEA" w:rsidRPr="006C006A">
        <w:rPr>
          <w:rFonts w:asciiTheme="minorHAnsi" w:hAnsiTheme="minorHAnsi" w:cstheme="minorHAnsi"/>
          <w:b/>
          <w:spacing w:val="-6"/>
          <w:sz w:val="32"/>
          <w:szCs w:val="32"/>
        </w:rPr>
        <w:t xml:space="preserve"> </w:t>
      </w:r>
      <w:r w:rsidR="00D92AEA" w:rsidRPr="006C006A">
        <w:rPr>
          <w:rFonts w:asciiTheme="minorHAnsi" w:hAnsiTheme="minorHAnsi" w:cstheme="minorHAnsi"/>
          <w:b/>
          <w:spacing w:val="-1"/>
          <w:w w:val="99"/>
          <w:sz w:val="32"/>
          <w:szCs w:val="32"/>
        </w:rPr>
        <w:t>(</w:t>
      </w:r>
      <w:r w:rsidR="00D92AEA" w:rsidRPr="006C006A">
        <w:rPr>
          <w:rFonts w:asciiTheme="minorHAnsi" w:hAnsiTheme="minorHAnsi" w:cstheme="minorHAnsi"/>
          <w:b/>
          <w:spacing w:val="1"/>
          <w:w w:val="99"/>
          <w:sz w:val="32"/>
          <w:szCs w:val="32"/>
        </w:rPr>
        <w:t>20</w:t>
      </w:r>
      <w:r w:rsidR="004139A7">
        <w:rPr>
          <w:rFonts w:asciiTheme="minorHAnsi" w:hAnsiTheme="minorHAnsi" w:cstheme="minorHAnsi"/>
          <w:b/>
          <w:spacing w:val="3"/>
          <w:w w:val="99"/>
          <w:sz w:val="32"/>
          <w:szCs w:val="32"/>
        </w:rPr>
        <w:t>20</w:t>
      </w:r>
      <w:r w:rsidR="00D92AEA" w:rsidRPr="006C006A">
        <w:rPr>
          <w:rFonts w:asciiTheme="minorHAnsi" w:hAnsiTheme="minorHAnsi" w:cstheme="minorHAnsi"/>
          <w:b/>
          <w:w w:val="99"/>
          <w:sz w:val="32"/>
          <w:szCs w:val="32"/>
        </w:rPr>
        <w:t xml:space="preserve">) </w:t>
      </w:r>
    </w:p>
    <w:p w14:paraId="5A6AC115" w14:textId="44910F0D" w:rsidR="00636443" w:rsidRPr="006C006A" w:rsidRDefault="00636443">
      <w:pPr>
        <w:spacing w:before="1" w:line="360" w:lineRule="exact"/>
        <w:ind w:left="2720" w:right="2720"/>
        <w:jc w:val="center"/>
        <w:rPr>
          <w:rFonts w:asciiTheme="minorHAnsi" w:hAnsiTheme="minorHAnsi" w:cstheme="minorHAnsi"/>
          <w:b/>
          <w:w w:val="99"/>
          <w:sz w:val="32"/>
          <w:szCs w:val="32"/>
        </w:rPr>
      </w:pPr>
      <w:r w:rsidRPr="006C006A">
        <w:rPr>
          <w:rFonts w:asciiTheme="minorHAnsi" w:hAnsiTheme="minorHAnsi" w:cstheme="minorHAnsi"/>
          <w:b/>
          <w:w w:val="99"/>
          <w:sz w:val="32"/>
          <w:szCs w:val="32"/>
        </w:rPr>
        <w:t xml:space="preserve">Saturday, May </w:t>
      </w:r>
      <w:r w:rsidR="004139A7">
        <w:rPr>
          <w:rFonts w:asciiTheme="minorHAnsi" w:hAnsiTheme="minorHAnsi" w:cstheme="minorHAnsi"/>
          <w:b/>
          <w:w w:val="99"/>
          <w:sz w:val="32"/>
          <w:szCs w:val="32"/>
        </w:rPr>
        <w:t>2</w:t>
      </w:r>
      <w:r w:rsidRPr="006C006A">
        <w:rPr>
          <w:rFonts w:asciiTheme="minorHAnsi" w:hAnsiTheme="minorHAnsi" w:cstheme="minorHAnsi"/>
          <w:b/>
          <w:w w:val="99"/>
          <w:sz w:val="32"/>
          <w:szCs w:val="32"/>
        </w:rPr>
        <w:t>, 20</w:t>
      </w:r>
      <w:r w:rsidR="004139A7">
        <w:rPr>
          <w:rFonts w:asciiTheme="minorHAnsi" w:hAnsiTheme="minorHAnsi" w:cstheme="minorHAnsi"/>
          <w:b/>
          <w:w w:val="99"/>
          <w:sz w:val="32"/>
          <w:szCs w:val="32"/>
        </w:rPr>
        <w:t>20</w:t>
      </w:r>
    </w:p>
    <w:p w14:paraId="4C7E290E" w14:textId="77777777" w:rsidR="00904C7D" w:rsidRPr="006C006A" w:rsidRDefault="00D92AEA">
      <w:pPr>
        <w:spacing w:before="1" w:line="360" w:lineRule="exact"/>
        <w:ind w:left="2720" w:right="2720"/>
        <w:jc w:val="center"/>
        <w:rPr>
          <w:rFonts w:asciiTheme="minorHAnsi" w:hAnsiTheme="minorHAnsi" w:cstheme="minorHAnsi"/>
          <w:sz w:val="32"/>
          <w:szCs w:val="32"/>
        </w:rPr>
      </w:pPr>
      <w:r w:rsidRPr="006C006A">
        <w:rPr>
          <w:rFonts w:asciiTheme="minorHAnsi" w:hAnsiTheme="minorHAnsi" w:cstheme="minorHAnsi"/>
          <w:b/>
          <w:sz w:val="32"/>
          <w:szCs w:val="32"/>
        </w:rPr>
        <w:t>C</w:t>
      </w:r>
      <w:r w:rsidRPr="006C006A">
        <w:rPr>
          <w:rFonts w:asciiTheme="minorHAnsi" w:hAnsiTheme="minorHAnsi" w:cstheme="minorHAnsi"/>
          <w:b/>
          <w:spacing w:val="1"/>
          <w:sz w:val="32"/>
          <w:szCs w:val="32"/>
        </w:rPr>
        <w:t>a</w:t>
      </w:r>
      <w:r w:rsidRPr="006C006A">
        <w:rPr>
          <w:rFonts w:asciiTheme="minorHAnsi" w:hAnsiTheme="minorHAnsi" w:cstheme="minorHAnsi"/>
          <w:b/>
          <w:sz w:val="32"/>
          <w:szCs w:val="32"/>
        </w:rPr>
        <w:t>l</w:t>
      </w:r>
      <w:r w:rsidRPr="006C006A">
        <w:rPr>
          <w:rFonts w:asciiTheme="minorHAnsi" w:hAnsiTheme="minorHAnsi" w:cstheme="minorHAnsi"/>
          <w:b/>
          <w:spacing w:val="1"/>
          <w:sz w:val="32"/>
          <w:szCs w:val="32"/>
        </w:rPr>
        <w:t>va</w:t>
      </w:r>
      <w:r w:rsidRPr="006C006A">
        <w:rPr>
          <w:rFonts w:asciiTheme="minorHAnsi" w:hAnsiTheme="minorHAnsi" w:cstheme="minorHAnsi"/>
          <w:b/>
          <w:sz w:val="32"/>
          <w:szCs w:val="32"/>
        </w:rPr>
        <w:t>ry</w:t>
      </w:r>
      <w:r w:rsidRPr="006C006A">
        <w:rPr>
          <w:rFonts w:asciiTheme="minorHAnsi" w:hAnsiTheme="minorHAnsi" w:cstheme="minorHAnsi"/>
          <w:b/>
          <w:spacing w:val="-11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b/>
          <w:sz w:val="32"/>
          <w:szCs w:val="32"/>
        </w:rPr>
        <w:t>Christian</w:t>
      </w:r>
      <w:r w:rsidRPr="006C006A">
        <w:rPr>
          <w:rFonts w:asciiTheme="minorHAnsi" w:hAnsiTheme="minorHAnsi" w:cstheme="minorHAnsi"/>
          <w:b/>
          <w:spacing w:val="-13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b/>
          <w:w w:val="99"/>
          <w:sz w:val="32"/>
          <w:szCs w:val="32"/>
        </w:rPr>
        <w:t>Sch</w:t>
      </w:r>
      <w:r w:rsidRPr="006C006A">
        <w:rPr>
          <w:rFonts w:asciiTheme="minorHAnsi" w:hAnsiTheme="minorHAnsi" w:cstheme="minorHAnsi"/>
          <w:b/>
          <w:spacing w:val="1"/>
          <w:w w:val="99"/>
          <w:sz w:val="32"/>
          <w:szCs w:val="32"/>
        </w:rPr>
        <w:t>oo</w:t>
      </w:r>
      <w:r w:rsidRPr="006C006A">
        <w:rPr>
          <w:rFonts w:asciiTheme="minorHAnsi" w:hAnsiTheme="minorHAnsi" w:cstheme="minorHAnsi"/>
          <w:b/>
          <w:sz w:val="32"/>
          <w:szCs w:val="32"/>
        </w:rPr>
        <w:t>l</w:t>
      </w:r>
    </w:p>
    <w:p w14:paraId="1EF9E38B" w14:textId="77777777" w:rsidR="00904C7D" w:rsidRPr="006C006A" w:rsidRDefault="00904C7D">
      <w:pPr>
        <w:spacing w:before="5" w:line="140" w:lineRule="exact"/>
        <w:rPr>
          <w:rFonts w:asciiTheme="minorHAnsi" w:hAnsiTheme="minorHAnsi" w:cstheme="minorHAnsi"/>
          <w:sz w:val="15"/>
          <w:szCs w:val="15"/>
        </w:rPr>
      </w:pPr>
    </w:p>
    <w:p w14:paraId="739AFCB9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1BDE2C03" w14:textId="77777777" w:rsidR="00904C7D" w:rsidRPr="006C006A" w:rsidRDefault="00D92AEA">
      <w:pPr>
        <w:ind w:left="220" w:right="277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, the un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rs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 xml:space="preserve">d, 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in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6C006A">
        <w:rPr>
          <w:rFonts w:asciiTheme="minorHAnsi" w:hAnsiTheme="minorHAnsi" w:cstheme="minorHAnsi"/>
          <w:sz w:val="24"/>
          <w:szCs w:val="24"/>
        </w:rPr>
        <w:t>fer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re</w:t>
      </w:r>
      <w:r w:rsidRPr="006C006A">
        <w:rPr>
          <w:rFonts w:asciiTheme="minorHAnsi" w:hAnsiTheme="minorHAnsi" w:cstheme="minorHAnsi"/>
          <w:sz w:val="24"/>
          <w:szCs w:val="24"/>
        </w:rPr>
        <w:t>d to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s an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“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x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6C006A">
        <w:rPr>
          <w:rFonts w:asciiTheme="minorHAnsi" w:hAnsiTheme="minorHAnsi" w:cstheme="minorHAnsi"/>
          <w:b/>
          <w:sz w:val="24"/>
          <w:szCs w:val="24"/>
        </w:rPr>
        <w:t>ito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z w:val="24"/>
          <w:szCs w:val="24"/>
        </w:rPr>
        <w:t>”</w:t>
      </w:r>
      <w:r w:rsidRPr="006C006A">
        <w:rPr>
          <w:rFonts w:asciiTheme="minorHAnsi" w:hAnsiTheme="minorHAnsi" w:cstheme="minorHAnsi"/>
          <w:sz w:val="24"/>
          <w:szCs w:val="24"/>
        </w:rPr>
        <w:t>, do h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5"/>
          <w:sz w:val="24"/>
          <w:szCs w:val="24"/>
        </w:rPr>
        <w:t>b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submit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ppl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 f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 the 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 of indoor disp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la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 xml:space="preserve">s an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x</w:t>
      </w:r>
      <w:r w:rsidRPr="006C006A">
        <w:rPr>
          <w:rFonts w:asciiTheme="minorHAnsi" w:hAnsiTheme="minorHAnsi" w:cstheme="minorHAnsi"/>
          <w:sz w:val="24"/>
          <w:szCs w:val="24"/>
        </w:rPr>
        <w:t>hib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tor in the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a</w:t>
      </w:r>
      <w:r w:rsidRPr="006C006A">
        <w:rPr>
          <w:rFonts w:asciiTheme="minorHAnsi" w:hAnsiTheme="minorHAnsi" w:cstheme="minorHAnsi"/>
          <w:sz w:val="24"/>
          <w:szCs w:val="24"/>
        </w:rPr>
        <w:t>bove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mentioned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show.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ll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x</w:t>
      </w:r>
      <w:r w:rsidRPr="006C006A">
        <w:rPr>
          <w:rFonts w:asciiTheme="minorHAnsi" w:hAnsiTheme="minorHAnsi" w:cstheme="minorHAnsi"/>
          <w:sz w:val="24"/>
          <w:szCs w:val="24"/>
        </w:rPr>
        <w:t>hib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tors will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subj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ec</w:t>
      </w:r>
      <w:r w:rsidRPr="006C006A">
        <w:rPr>
          <w:rFonts w:asciiTheme="minorHAnsi" w:hAnsiTheme="minorHAnsi" w:cstheme="minorHAnsi"/>
          <w:sz w:val="24"/>
          <w:szCs w:val="24"/>
        </w:rPr>
        <w:t xml:space="preserve">t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o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ll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te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ms, conditions and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 xml:space="preserve">ulations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ov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rning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show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nd 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s produ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s 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t fo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th on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f</w:t>
      </w:r>
      <w:r w:rsidRPr="006C006A">
        <w:rPr>
          <w:rFonts w:asciiTheme="minorHAnsi" w:hAnsiTheme="minorHAnsi" w:cstheme="minorHAnsi"/>
          <w:sz w:val="24"/>
          <w:szCs w:val="24"/>
        </w:rPr>
        <w:t>ol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owi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CONTR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i/>
          <w:spacing w:val="-3"/>
          <w:sz w:val="24"/>
          <w:szCs w:val="24"/>
        </w:rPr>
        <w:t>(</w:t>
      </w:r>
      <w:r w:rsidRPr="006C006A">
        <w:rPr>
          <w:rFonts w:asciiTheme="minorHAnsi" w:hAnsiTheme="minorHAnsi" w:cstheme="minorHAnsi"/>
          <w:i/>
          <w:sz w:val="24"/>
          <w:szCs w:val="24"/>
        </w:rPr>
        <w:t>PLEA</w:t>
      </w:r>
      <w:r w:rsidRPr="006C006A">
        <w:rPr>
          <w:rFonts w:asciiTheme="minorHAnsi" w:hAnsiTheme="minorHAnsi" w:cstheme="minorHAnsi"/>
          <w:i/>
          <w:spacing w:val="2"/>
          <w:sz w:val="24"/>
          <w:szCs w:val="24"/>
        </w:rPr>
        <w:t>S</w:t>
      </w:r>
      <w:r w:rsidRPr="006C006A">
        <w:rPr>
          <w:rFonts w:asciiTheme="minorHAnsi" w:hAnsiTheme="minorHAnsi" w:cstheme="minorHAnsi"/>
          <w:i/>
          <w:sz w:val="24"/>
          <w:szCs w:val="24"/>
        </w:rPr>
        <w:t>E P</w:t>
      </w:r>
      <w:r w:rsidRPr="006C006A">
        <w:rPr>
          <w:rFonts w:asciiTheme="minorHAnsi" w:hAnsiTheme="minorHAnsi" w:cstheme="minorHAnsi"/>
          <w:i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i/>
          <w:sz w:val="24"/>
          <w:szCs w:val="24"/>
        </w:rPr>
        <w:t>IN</w:t>
      </w:r>
      <w:r w:rsidRPr="006C006A">
        <w:rPr>
          <w:rFonts w:asciiTheme="minorHAnsi" w:hAnsiTheme="minorHAnsi" w:cstheme="minorHAnsi"/>
          <w:i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i/>
          <w:spacing w:val="-2"/>
          <w:sz w:val="24"/>
          <w:szCs w:val="24"/>
        </w:rPr>
        <w:t>)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</w:p>
    <w:p w14:paraId="354B2AA9" w14:textId="77777777" w:rsidR="00904C7D" w:rsidRPr="006C006A" w:rsidRDefault="00904C7D">
      <w:pPr>
        <w:spacing w:before="4" w:line="140" w:lineRule="exact"/>
        <w:rPr>
          <w:rFonts w:asciiTheme="minorHAnsi" w:hAnsiTheme="minorHAnsi" w:cstheme="minorHAnsi"/>
          <w:sz w:val="15"/>
          <w:szCs w:val="15"/>
        </w:rPr>
      </w:pPr>
    </w:p>
    <w:p w14:paraId="1FB05862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4B3B69EA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3241"/>
        <w:gridCol w:w="3529"/>
      </w:tblGrid>
      <w:tr w:rsidR="00904C7D" w:rsidRPr="006C006A" w14:paraId="3BFFAB24" w14:textId="77777777">
        <w:trPr>
          <w:trHeight w:hRule="exact" w:val="33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0655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nt</w:t>
            </w:r>
            <w:r w:rsidRPr="006C006A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a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ct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6C006A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N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6C006A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m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EB9ED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320FCBC8" w14:textId="77777777">
        <w:trPr>
          <w:trHeight w:hRule="exact" w:val="33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54916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o</w:t>
            </w:r>
            <w:r w:rsidRPr="006C006A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m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p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a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n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y</w:t>
            </w:r>
            <w:r w:rsidRPr="006C006A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 xml:space="preserve"> </w:t>
            </w:r>
            <w:r w:rsidRPr="006C006A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N</w:t>
            </w:r>
            <w:r w:rsidRPr="006C006A">
              <w:rPr>
                <w:rFonts w:asciiTheme="minorHAnsi" w:hAnsiTheme="minorHAnsi" w:cstheme="minorHAnsi"/>
                <w:spacing w:val="2"/>
                <w:sz w:val="28"/>
                <w:szCs w:val="28"/>
              </w:rPr>
              <w:t>a</w:t>
            </w:r>
            <w:r w:rsidRPr="006C006A">
              <w:rPr>
                <w:rFonts w:asciiTheme="minorHAnsi" w:hAnsiTheme="minorHAnsi" w:cstheme="minorHAnsi"/>
                <w:spacing w:val="-5"/>
                <w:sz w:val="28"/>
                <w:szCs w:val="28"/>
              </w:rPr>
              <w:t>m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6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1B600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1109D393" w14:textId="77777777">
        <w:trPr>
          <w:trHeight w:hRule="exact" w:val="332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90D3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A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dd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r</w:t>
            </w:r>
            <w:r w:rsidRPr="006C006A">
              <w:rPr>
                <w:rFonts w:asciiTheme="minorHAnsi" w:hAnsiTheme="minorHAnsi" w:cstheme="minorHAnsi"/>
                <w:spacing w:val="-2"/>
                <w:sz w:val="28"/>
                <w:szCs w:val="28"/>
              </w:rPr>
              <w:t>e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s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s</w:t>
            </w:r>
          </w:p>
        </w:tc>
        <w:tc>
          <w:tcPr>
            <w:tcW w:w="6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5A7F9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6BCA916B" w14:textId="77777777">
        <w:trPr>
          <w:trHeight w:hRule="exact" w:val="33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67942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C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it</w:t>
            </w:r>
            <w:r w:rsidRPr="006C006A">
              <w:rPr>
                <w:rFonts w:asciiTheme="minorHAnsi" w:hAnsiTheme="minorHAnsi" w:cstheme="minorHAnsi"/>
                <w:spacing w:val="-4"/>
                <w:sz w:val="28"/>
                <w:szCs w:val="28"/>
              </w:rPr>
              <w:t>y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Pr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o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v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i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n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ce, P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os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t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al</w:t>
            </w:r>
          </w:p>
        </w:tc>
        <w:tc>
          <w:tcPr>
            <w:tcW w:w="676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0669E10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5C289768" w14:textId="77777777">
        <w:trPr>
          <w:trHeight w:hRule="exact" w:val="33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9AC42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P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h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n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e</w:t>
            </w:r>
          </w:p>
        </w:tc>
        <w:tc>
          <w:tcPr>
            <w:tcW w:w="3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3985" w14:textId="77777777" w:rsidR="00904C7D" w:rsidRPr="006C006A" w:rsidRDefault="00D92AEA">
            <w:pPr>
              <w:spacing w:line="220" w:lineRule="exact"/>
              <w:ind w:left="102"/>
              <w:rPr>
                <w:rFonts w:asciiTheme="minorHAnsi" w:hAnsiTheme="minorHAnsi" w:cstheme="minorHAnsi"/>
              </w:rPr>
            </w:pPr>
            <w:r w:rsidRPr="006C006A">
              <w:rPr>
                <w:rFonts w:asciiTheme="minorHAnsi" w:hAnsiTheme="minorHAnsi" w:cstheme="minorHAnsi"/>
                <w:spacing w:val="1"/>
              </w:rPr>
              <w:t>B</w:t>
            </w:r>
            <w:r w:rsidRPr="006C006A">
              <w:rPr>
                <w:rFonts w:asciiTheme="minorHAnsi" w:hAnsiTheme="minorHAnsi" w:cstheme="minorHAnsi"/>
                <w:spacing w:val="-1"/>
              </w:rPr>
              <w:t>us</w:t>
            </w:r>
            <w:r w:rsidRPr="006C006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5591E" w14:textId="77777777" w:rsidR="00904C7D" w:rsidRPr="006C006A" w:rsidRDefault="00D92AEA">
            <w:pPr>
              <w:spacing w:line="220" w:lineRule="exact"/>
              <w:ind w:left="102"/>
              <w:rPr>
                <w:rFonts w:asciiTheme="minorHAnsi" w:hAnsiTheme="minorHAnsi" w:cstheme="minorHAnsi"/>
              </w:rPr>
            </w:pPr>
            <w:r w:rsidRPr="006C006A">
              <w:rPr>
                <w:rFonts w:asciiTheme="minorHAnsi" w:hAnsiTheme="minorHAnsi" w:cstheme="minorHAnsi"/>
                <w:spacing w:val="-1"/>
              </w:rPr>
              <w:t>C</w:t>
            </w:r>
            <w:r w:rsidRPr="006C006A">
              <w:rPr>
                <w:rFonts w:asciiTheme="minorHAnsi" w:hAnsiTheme="minorHAnsi" w:cstheme="minorHAnsi"/>
              </w:rPr>
              <w:t>ell</w:t>
            </w:r>
          </w:p>
        </w:tc>
      </w:tr>
      <w:tr w:rsidR="00904C7D" w:rsidRPr="006C006A" w14:paraId="22A5EBDF" w14:textId="77777777">
        <w:trPr>
          <w:trHeight w:hRule="exact" w:val="331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63E0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E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-Ma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l</w:t>
            </w:r>
          </w:p>
        </w:tc>
        <w:tc>
          <w:tcPr>
            <w:tcW w:w="676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53BDA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51FEE1AC" w14:textId="77777777">
        <w:trPr>
          <w:trHeight w:hRule="exact" w:val="334"/>
        </w:trPr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67D09" w14:textId="77777777" w:rsidR="00904C7D" w:rsidRPr="006C006A" w:rsidRDefault="00D92AEA">
            <w:pPr>
              <w:spacing w:line="300" w:lineRule="exact"/>
              <w:ind w:left="103"/>
              <w:rPr>
                <w:rFonts w:asciiTheme="minorHAnsi" w:hAnsiTheme="minorHAnsi" w:cstheme="minorHAnsi"/>
                <w:sz w:val="28"/>
                <w:szCs w:val="28"/>
              </w:rPr>
            </w:pP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D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e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s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cr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ip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t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io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 xml:space="preserve">of </w:t>
            </w:r>
            <w:r w:rsidRPr="006C006A">
              <w:rPr>
                <w:rFonts w:asciiTheme="minorHAnsi" w:hAnsiTheme="minorHAnsi" w:cstheme="minorHAnsi"/>
                <w:spacing w:val="-3"/>
                <w:sz w:val="28"/>
                <w:szCs w:val="28"/>
              </w:rPr>
              <w:t>B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o</w:t>
            </w:r>
            <w:r w:rsidRPr="006C006A">
              <w:rPr>
                <w:rFonts w:asciiTheme="minorHAnsi" w:hAnsiTheme="minorHAnsi" w:cstheme="minorHAnsi"/>
                <w:spacing w:val="1"/>
                <w:sz w:val="28"/>
                <w:szCs w:val="28"/>
              </w:rPr>
              <w:t>o</w:t>
            </w:r>
            <w:r w:rsidRPr="006C006A">
              <w:rPr>
                <w:rFonts w:asciiTheme="minorHAnsi" w:hAnsiTheme="minorHAnsi" w:cstheme="minorHAnsi"/>
                <w:spacing w:val="-1"/>
                <w:sz w:val="28"/>
                <w:szCs w:val="28"/>
              </w:rPr>
              <w:t>t</w:t>
            </w:r>
            <w:r w:rsidRPr="006C006A">
              <w:rPr>
                <w:rFonts w:asciiTheme="minorHAnsi" w:hAnsiTheme="minorHAnsi" w:cstheme="minorHAnsi"/>
                <w:sz w:val="28"/>
                <w:szCs w:val="28"/>
              </w:rPr>
              <w:t>h</w:t>
            </w:r>
          </w:p>
        </w:tc>
        <w:tc>
          <w:tcPr>
            <w:tcW w:w="67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7B6DB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</w:tbl>
    <w:p w14:paraId="3A2475D3" w14:textId="77777777" w:rsidR="00904C7D" w:rsidRPr="006C006A" w:rsidRDefault="00904C7D">
      <w:pPr>
        <w:spacing w:before="4" w:line="260" w:lineRule="exact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49"/>
        <w:gridCol w:w="1080"/>
        <w:gridCol w:w="1172"/>
        <w:gridCol w:w="1277"/>
      </w:tblGrid>
      <w:tr w:rsidR="00904C7D" w:rsidRPr="006C006A" w14:paraId="619BA51F" w14:textId="77777777">
        <w:trPr>
          <w:trHeight w:hRule="exact" w:val="286"/>
        </w:trPr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90089" w14:textId="77777777" w:rsidR="00904C7D" w:rsidRPr="006C006A" w:rsidRDefault="00D92AEA">
            <w:pPr>
              <w:spacing w:line="260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6C006A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>p</w:t>
            </w:r>
            <w:r w:rsidRPr="006C006A">
              <w:rPr>
                <w:rFonts w:asciiTheme="minorHAnsi" w:hAnsiTheme="minorHAnsi" w:cstheme="minorHAnsi"/>
                <w:b/>
                <w:sz w:val="24"/>
                <w:szCs w:val="24"/>
              </w:rPr>
              <w:t>tions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65C49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b/>
                <w:sz w:val="24"/>
                <w:szCs w:val="24"/>
              </w:rPr>
              <w:t>Cost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F5886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b/>
                <w:sz w:val="24"/>
                <w:szCs w:val="24"/>
              </w:rPr>
              <w:t>Qty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3FE32" w14:textId="77777777" w:rsidR="00904C7D" w:rsidRPr="006C006A" w:rsidRDefault="00D92AEA">
            <w:pPr>
              <w:spacing w:line="26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b/>
                <w:sz w:val="24"/>
                <w:szCs w:val="24"/>
              </w:rPr>
              <w:t>To</w:t>
            </w:r>
            <w:r w:rsidRPr="006C006A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t</w:t>
            </w:r>
            <w:r w:rsidRPr="006C006A">
              <w:rPr>
                <w:rFonts w:asciiTheme="minorHAnsi" w:hAnsiTheme="minorHAnsi" w:cstheme="minorHAnsi"/>
                <w:b/>
                <w:sz w:val="24"/>
                <w:szCs w:val="24"/>
              </w:rPr>
              <w:t>al $</w:t>
            </w:r>
          </w:p>
        </w:tc>
      </w:tr>
      <w:tr w:rsidR="00904C7D" w:rsidRPr="006C006A" w14:paraId="0616CC0C" w14:textId="77777777">
        <w:trPr>
          <w:trHeight w:hRule="exact" w:val="286"/>
        </w:trPr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A71C0" w14:textId="77777777" w:rsidR="00904C7D" w:rsidRPr="006C006A" w:rsidRDefault="00D92AEA">
            <w:pPr>
              <w:spacing w:line="260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10’ X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10’ 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udi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t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ium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spa</w:t>
            </w:r>
            <w:r w:rsidRPr="006C006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c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AA446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$75.00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CDCE2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42A092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301813D5" w14:textId="77777777">
        <w:trPr>
          <w:trHeight w:hRule="exact" w:val="286"/>
        </w:trPr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9505" w14:textId="77777777" w:rsidR="00904C7D" w:rsidRPr="006C006A" w:rsidRDefault="00D92AEA">
            <w:pPr>
              <w:spacing w:line="260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5’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X 8’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Auditorium space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C79E2E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$50.00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C41D9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6F455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286CB40E" w14:textId="77777777">
        <w:trPr>
          <w:trHeight w:hRule="exact" w:val="1114"/>
        </w:trPr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D99A3" w14:textId="77777777" w:rsidR="00904C7D" w:rsidRPr="006C006A" w:rsidRDefault="00D92AEA">
            <w:pPr>
              <w:spacing w:line="260" w:lineRule="exact"/>
              <w:ind w:left="103" w:right="130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H</w:t>
            </w:r>
            <w:r w:rsidRPr="006C006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</w:t>
            </w: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ro 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(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ted to 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P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OS </w:t>
            </w:r>
            <w:r w:rsidRPr="006C006A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s</w:t>
            </w:r>
            <w:r w:rsidRPr="006C006A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y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stems and Compute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s)</w:t>
            </w:r>
          </w:p>
          <w:p w14:paraId="52BBD216" w14:textId="77777777" w:rsidR="00904C7D" w:rsidRPr="006C006A" w:rsidRDefault="00D92AEA">
            <w:pPr>
              <w:ind w:left="103" w:right="20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P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let us know numb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r of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out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l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ts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ee</w:t>
            </w: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d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d or if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the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re other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le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6C006A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t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ri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l </w:t>
            </w: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quir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>m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nt</w:t>
            </w: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s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.  E</w:t>
            </w: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x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hib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tors p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ovide</w:t>
            </w:r>
            <w:r w:rsidRPr="006C006A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their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own 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ds/pow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e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r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s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87F6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$25.00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7A669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F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lat r</w:t>
            </w:r>
            <w:r w:rsidRPr="006C006A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7CCE9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1A6CBC28" w14:textId="77777777">
        <w:trPr>
          <w:trHeight w:hRule="exact" w:val="288"/>
        </w:trPr>
        <w:tc>
          <w:tcPr>
            <w:tcW w:w="6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43368" w14:textId="77777777" w:rsidR="00904C7D" w:rsidRPr="006C006A" w:rsidRDefault="00D92AEA">
            <w:pPr>
              <w:spacing w:line="260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Don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 xml:space="preserve">on in 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l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ieu of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Au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c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6C006A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>i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on</w:t>
            </w:r>
            <w:r w:rsidRPr="006C006A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6C006A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>I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51111" w14:textId="77777777" w:rsidR="00904C7D" w:rsidRPr="006C006A" w:rsidRDefault="00D92AEA">
            <w:pPr>
              <w:spacing w:line="260" w:lineRule="exact"/>
              <w:ind w:left="102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$30.00</w:t>
            </w:r>
          </w:p>
        </w:tc>
        <w:tc>
          <w:tcPr>
            <w:tcW w:w="1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CB5C8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769632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  <w:tr w:rsidR="00904C7D" w:rsidRPr="006C006A" w14:paraId="61EB93F6" w14:textId="77777777">
        <w:trPr>
          <w:trHeight w:hRule="exact" w:val="286"/>
        </w:trPr>
        <w:tc>
          <w:tcPr>
            <w:tcW w:w="8301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B02A7" w14:textId="77777777" w:rsidR="00904C7D" w:rsidRPr="006C006A" w:rsidRDefault="00D92AEA">
            <w:pPr>
              <w:spacing w:line="260" w:lineRule="exact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Tot</w:t>
            </w:r>
            <w:r w:rsidRPr="006C006A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a</w:t>
            </w:r>
            <w:r w:rsidRPr="006C006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1B363" w14:textId="77777777" w:rsidR="00904C7D" w:rsidRPr="006C006A" w:rsidRDefault="00904C7D">
            <w:pPr>
              <w:rPr>
                <w:rFonts w:asciiTheme="minorHAnsi" w:hAnsiTheme="minorHAnsi" w:cstheme="minorHAnsi"/>
              </w:rPr>
            </w:pPr>
          </w:p>
        </w:tc>
      </w:tr>
    </w:tbl>
    <w:p w14:paraId="25982AA6" w14:textId="77777777" w:rsidR="00904C7D" w:rsidRPr="006C006A" w:rsidRDefault="00904C7D">
      <w:pPr>
        <w:spacing w:before="4" w:line="100" w:lineRule="exact"/>
        <w:rPr>
          <w:rFonts w:asciiTheme="minorHAnsi" w:hAnsiTheme="minorHAnsi" w:cstheme="minorHAnsi"/>
          <w:sz w:val="11"/>
          <w:szCs w:val="11"/>
        </w:rPr>
      </w:pPr>
    </w:p>
    <w:p w14:paraId="59A8EA76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403787A2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2D5B38BB" w14:textId="3ECBD38A" w:rsidR="00904C7D" w:rsidRPr="006C006A" w:rsidRDefault="00D92AEA">
      <w:pPr>
        <w:spacing w:before="29"/>
        <w:ind w:left="22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b/>
          <w:sz w:val="24"/>
          <w:szCs w:val="24"/>
        </w:rPr>
        <w:t>If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you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pp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b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g A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TER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in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of</w:t>
      </w:r>
      <w:r w:rsidRPr="006C006A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="00084136" w:rsidRPr="006C006A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4139A7">
        <w:rPr>
          <w:rFonts w:asciiTheme="minorHAnsi" w:hAnsiTheme="minorHAnsi" w:cstheme="minorHAnsi"/>
          <w:b/>
          <w:sz w:val="24"/>
          <w:szCs w:val="24"/>
        </w:rPr>
        <w:t>3</w:t>
      </w:r>
      <w:r w:rsidRPr="006C006A">
        <w:rPr>
          <w:rFonts w:asciiTheme="minorHAnsi" w:hAnsiTheme="minorHAnsi" w:cstheme="minorHAnsi"/>
          <w:b/>
          <w:sz w:val="24"/>
          <w:szCs w:val="24"/>
        </w:rPr>
        <w:t>, 20</w:t>
      </w:r>
      <w:r w:rsidR="004139A7">
        <w:rPr>
          <w:rFonts w:asciiTheme="minorHAnsi" w:hAnsiTheme="minorHAnsi" w:cstheme="minorHAnsi"/>
          <w:b/>
          <w:sz w:val="24"/>
          <w:szCs w:val="24"/>
        </w:rPr>
        <w:t>20</w:t>
      </w:r>
      <w:r w:rsidRPr="006C006A">
        <w:rPr>
          <w:rFonts w:asciiTheme="minorHAnsi" w:hAnsiTheme="minorHAnsi" w:cstheme="minorHAnsi"/>
          <w:b/>
          <w:sz w:val="24"/>
          <w:szCs w:val="24"/>
        </w:rPr>
        <w:t>, at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an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itio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al</w:t>
      </w:r>
    </w:p>
    <w:p w14:paraId="1F9C2079" w14:textId="4FA17EE0" w:rsidR="00904C7D" w:rsidRPr="006C006A" w:rsidRDefault="00D92AEA">
      <w:pPr>
        <w:spacing w:line="260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b/>
          <w:sz w:val="24"/>
          <w:szCs w:val="24"/>
        </w:rPr>
        <w:t xml:space="preserve">$15.00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z w:val="24"/>
          <w:szCs w:val="24"/>
        </w:rPr>
        <w:t>or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late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ist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ion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f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ee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(</w:t>
      </w:r>
      <w:r w:rsidRPr="006C006A">
        <w:rPr>
          <w:rFonts w:asciiTheme="minorHAnsi" w:hAnsiTheme="minorHAnsi" w:cstheme="minorHAnsi"/>
          <w:sz w:val="24"/>
          <w:szCs w:val="24"/>
        </w:rPr>
        <w:t xml:space="preserve">$15.00) </w:t>
      </w:r>
      <w:r w:rsidRPr="006C006A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</w:t>
      </w:r>
      <w:r w:rsidR="006C006A">
        <w:rPr>
          <w:rFonts w:asciiTheme="minorHAnsi" w:hAnsiTheme="minorHAnsi" w:cstheme="minorHAnsi"/>
          <w:sz w:val="24"/>
          <w:szCs w:val="24"/>
          <w:u w:val="single" w:color="000000"/>
        </w:rPr>
        <w:t xml:space="preserve">  (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ppl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 will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not be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onsid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d if</w:t>
      </w:r>
    </w:p>
    <w:p w14:paraId="439680D2" w14:textId="77777777" w:rsidR="00904C7D" w:rsidRPr="006C006A" w:rsidRDefault="00D92AEA">
      <w:pPr>
        <w:ind w:left="22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th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 is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not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includ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d in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7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ur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a</w:t>
      </w:r>
      <w:r w:rsidRPr="006C006A">
        <w:rPr>
          <w:rFonts w:asciiTheme="minorHAnsi" w:hAnsiTheme="minorHAnsi" w:cstheme="minorHAnsi"/>
          <w:sz w:val="24"/>
          <w:szCs w:val="24"/>
        </w:rPr>
        <w:t>ppl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ca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on).</w:t>
      </w:r>
    </w:p>
    <w:p w14:paraId="7FD8E156" w14:textId="77777777" w:rsidR="00904C7D" w:rsidRPr="006C006A" w:rsidRDefault="00904C7D">
      <w:pPr>
        <w:spacing w:before="1" w:line="280" w:lineRule="exact"/>
        <w:rPr>
          <w:rFonts w:asciiTheme="minorHAnsi" w:hAnsiTheme="minorHAnsi" w:cstheme="minorHAnsi"/>
          <w:sz w:val="28"/>
          <w:szCs w:val="28"/>
        </w:rPr>
      </w:pPr>
    </w:p>
    <w:p w14:paraId="3E499368" w14:textId="751F2488" w:rsidR="00904C7D" w:rsidRPr="006C006A" w:rsidRDefault="00D92AEA">
      <w:pPr>
        <w:ind w:left="22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y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me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t in 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ll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st 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cc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y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yo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pp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on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du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84136" w:rsidRPr="006C006A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5438E8" w:rsidRPr="006C006A">
        <w:rPr>
          <w:rFonts w:asciiTheme="minorHAnsi" w:hAnsiTheme="minorHAnsi" w:cstheme="minorHAnsi"/>
          <w:b/>
          <w:sz w:val="24"/>
          <w:szCs w:val="24"/>
        </w:rPr>
        <w:t>4</w:t>
      </w:r>
      <w:r w:rsidRPr="006C006A">
        <w:rPr>
          <w:rFonts w:asciiTheme="minorHAnsi" w:hAnsiTheme="minorHAnsi" w:cstheme="minorHAnsi"/>
          <w:b/>
          <w:sz w:val="24"/>
          <w:szCs w:val="24"/>
        </w:rPr>
        <w:t>, 20</w:t>
      </w:r>
      <w:r w:rsidR="000210CA">
        <w:rPr>
          <w:rFonts w:asciiTheme="minorHAnsi" w:hAnsiTheme="minorHAnsi" w:cstheme="minorHAnsi"/>
          <w:b/>
          <w:sz w:val="24"/>
          <w:szCs w:val="24"/>
        </w:rPr>
        <w:t>20</w:t>
      </w:r>
      <w:bookmarkStart w:id="0" w:name="_GoBack"/>
      <w:bookmarkEnd w:id="0"/>
      <w:r w:rsidRPr="006C006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lease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all</w:t>
      </w:r>
    </w:p>
    <w:p w14:paraId="27A8DDAA" w14:textId="1B1B6AF1" w:rsidR="00904C7D" w:rsidRPr="006C006A" w:rsidRDefault="00D92AEA">
      <w:pPr>
        <w:ind w:left="220" w:right="263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qu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“</w:t>
      </w:r>
      <w:r w:rsidR="00084136" w:rsidRPr="006C006A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4139A7">
        <w:rPr>
          <w:rFonts w:asciiTheme="minorHAnsi" w:hAnsiTheme="minorHAnsi" w:cstheme="minorHAnsi"/>
          <w:b/>
          <w:sz w:val="24"/>
          <w:szCs w:val="24"/>
        </w:rPr>
        <w:t>3</w:t>
      </w:r>
      <w:r w:rsidRPr="006C006A">
        <w:rPr>
          <w:rFonts w:asciiTheme="minorHAnsi" w:hAnsiTheme="minorHAnsi" w:cstheme="minorHAnsi"/>
          <w:b/>
          <w:sz w:val="24"/>
          <w:szCs w:val="24"/>
        </w:rPr>
        <w:t>, 20</w:t>
      </w:r>
      <w:r w:rsidR="004139A7">
        <w:rPr>
          <w:rFonts w:asciiTheme="minorHAnsi" w:hAnsiTheme="minorHAnsi" w:cstheme="minorHAnsi"/>
          <w:b/>
          <w:sz w:val="24"/>
          <w:szCs w:val="24"/>
        </w:rPr>
        <w:t>20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"</w:t>
      </w:r>
      <w:r w:rsidRPr="006C006A">
        <w:rPr>
          <w:rFonts w:asciiTheme="minorHAnsi" w:hAnsiTheme="minorHAnsi" w:cstheme="minorHAnsi"/>
          <w:b/>
          <w:sz w:val="24"/>
          <w:szCs w:val="24"/>
        </w:rPr>
        <w:t>. Any cheq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re</w:t>
      </w:r>
      <w:r w:rsidRPr="006C006A">
        <w:rPr>
          <w:rFonts w:asciiTheme="minorHAnsi" w:hAnsiTheme="minorHAnsi" w:cstheme="minorHAnsi"/>
          <w:b/>
          <w:sz w:val="24"/>
          <w:szCs w:val="24"/>
        </w:rPr>
        <w:t>turn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6C006A">
        <w:rPr>
          <w:rFonts w:asciiTheme="minorHAnsi" w:hAnsiTheme="minorHAnsi" w:cstheme="minorHAnsi"/>
          <w:b/>
          <w:sz w:val="24"/>
          <w:szCs w:val="24"/>
        </w:rPr>
        <w:t>y yo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k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ay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se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yo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tance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o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b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nu</w:t>
      </w:r>
      <w:r w:rsidRPr="006C006A">
        <w:rPr>
          <w:rFonts w:asciiTheme="minorHAnsi" w:hAnsiTheme="minorHAnsi" w:cstheme="minorHAnsi"/>
          <w:b/>
          <w:sz w:val="24"/>
          <w:szCs w:val="24"/>
        </w:rPr>
        <w:t>ll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vo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Ru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#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7 of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CONTR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z w:val="24"/>
          <w:szCs w:val="24"/>
        </w:rPr>
        <w:t>CT.</w:t>
      </w:r>
      <w:r w:rsidRPr="006C006A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lea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tain a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y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yo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s.</w:t>
      </w:r>
    </w:p>
    <w:p w14:paraId="144C9748" w14:textId="77777777" w:rsidR="00904C7D" w:rsidRPr="006C006A" w:rsidRDefault="00904C7D">
      <w:pPr>
        <w:spacing w:before="11" w:line="260" w:lineRule="exact"/>
        <w:rPr>
          <w:rFonts w:asciiTheme="minorHAnsi" w:hAnsiTheme="minorHAnsi" w:cstheme="minorHAnsi"/>
          <w:sz w:val="26"/>
          <w:szCs w:val="26"/>
        </w:rPr>
      </w:pPr>
    </w:p>
    <w:p w14:paraId="5954546F" w14:textId="033EC68B" w:rsidR="00904C7D" w:rsidRPr="006C006A" w:rsidRDefault="00142EB3">
      <w:pPr>
        <w:spacing w:line="260" w:lineRule="exact"/>
        <w:ind w:left="22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6462C81" wp14:editId="7CD7F0D3">
                <wp:simplePos x="0" y="0"/>
                <wp:positionH relativeFrom="page">
                  <wp:posOffset>914400</wp:posOffset>
                </wp:positionH>
                <wp:positionV relativeFrom="paragraph">
                  <wp:posOffset>522605</wp:posOffset>
                </wp:positionV>
                <wp:extent cx="3048000" cy="0"/>
                <wp:effectExtent l="9525" t="9525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0"/>
                          <a:chOff x="1440" y="823"/>
                          <a:chExt cx="4800" cy="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823"/>
                            <a:ext cx="480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C247" id="Group 8" o:spid="_x0000_s1026" style="position:absolute;margin-left:1in;margin-top:41.15pt;width:240pt;height:0;z-index:-251660288;mso-position-horizontal-relative:page" coordorigin="1440,823" coordsize="4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">
                <v:shape id="Freeform 9" o:spid="_x0000_s1027" style="position:absolute;left:1440;top:823;width:4800;height:0;visibility:visible;mso-wrap-style:square;v-text-anchor:top" coordsize="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Pr="006C006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263D35" wp14:editId="2FD2B93B">
                <wp:simplePos x="0" y="0"/>
                <wp:positionH relativeFrom="page">
                  <wp:posOffset>4572635</wp:posOffset>
                </wp:positionH>
                <wp:positionV relativeFrom="paragraph">
                  <wp:posOffset>522605</wp:posOffset>
                </wp:positionV>
                <wp:extent cx="1752600" cy="0"/>
                <wp:effectExtent l="10160" t="9525" r="8890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0"/>
                          <a:chOff x="7201" y="823"/>
                          <a:chExt cx="2760" cy="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1" y="823"/>
                            <a:ext cx="2760" cy="0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2760"/>
                              <a:gd name="T2" fmla="+- 0 9961 7201"/>
                              <a:gd name="T3" fmla="*/ T2 w 2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60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1FA3D" id="Group 6" o:spid="_x0000_s1026" style="position:absolute;margin-left:360.05pt;margin-top:41.15pt;width:138pt;height:0;z-index:-251659264;mso-position-horizontal-relative:page" coordorigin="7201,823" coordsize="27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">
                <v:shape id="Freeform 7" o:spid="_x0000_s1027" style="position:absolute;left:7201;top:823;width:2760;height:0;visibility:visible;mso-wrap-style:square;v-text-anchor:top" coordsize="27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" path="m,l2760,e" filled="f" strokeweight=".48pt">
                  <v:path arrowok="t" o:connecttype="custom" o:connectlocs="0,0;2760,0" o:connectangles="0,0"/>
                </v:shape>
                <w10:wrap anchorx="page"/>
              </v:group>
            </w:pict>
          </mc:Fallback>
        </mc:AlternateContent>
      </w:r>
      <w:r w:rsidR="00D92AEA" w:rsidRPr="006C006A">
        <w:rPr>
          <w:rFonts w:asciiTheme="minorHAnsi" w:hAnsiTheme="minorHAnsi" w:cstheme="minorHAnsi"/>
          <w:position w:val="-1"/>
          <w:sz w:val="24"/>
          <w:szCs w:val="24"/>
        </w:rPr>
        <w:t>Make</w:t>
      </w:r>
      <w:r w:rsidR="00D92AEA" w:rsidRPr="006C006A">
        <w:rPr>
          <w:rFonts w:asciiTheme="minorHAnsi" w:hAnsiTheme="minorHAnsi" w:cstheme="minorHAnsi"/>
          <w:spacing w:val="-2"/>
          <w:position w:val="-1"/>
          <w:sz w:val="24"/>
          <w:szCs w:val="24"/>
        </w:rPr>
        <w:t xml:space="preserve"> </w:t>
      </w:r>
      <w:r w:rsidR="00D92AEA" w:rsidRPr="006C006A">
        <w:rPr>
          <w:rFonts w:asciiTheme="minorHAnsi" w:hAnsiTheme="minorHAnsi" w:cstheme="minorHAnsi"/>
          <w:spacing w:val="-1"/>
          <w:position w:val="-1"/>
          <w:sz w:val="24"/>
          <w:szCs w:val="24"/>
        </w:rPr>
        <w:t>c</w:t>
      </w:r>
      <w:r w:rsidR="00D92AEA" w:rsidRPr="006C006A">
        <w:rPr>
          <w:rFonts w:asciiTheme="minorHAnsi" w:hAnsiTheme="minorHAnsi" w:cstheme="minorHAnsi"/>
          <w:position w:val="-1"/>
          <w:sz w:val="24"/>
          <w:szCs w:val="24"/>
        </w:rPr>
        <w:t>h</w:t>
      </w:r>
      <w:r w:rsidR="00D92AEA" w:rsidRPr="006C006A">
        <w:rPr>
          <w:rFonts w:asciiTheme="minorHAnsi" w:hAnsiTheme="minorHAnsi" w:cstheme="minorHAnsi"/>
          <w:spacing w:val="-1"/>
          <w:position w:val="-1"/>
          <w:sz w:val="24"/>
          <w:szCs w:val="24"/>
        </w:rPr>
        <w:t>e</w:t>
      </w:r>
      <w:r w:rsidR="00D92AEA" w:rsidRPr="006C006A">
        <w:rPr>
          <w:rFonts w:asciiTheme="minorHAnsi" w:hAnsiTheme="minorHAnsi" w:cstheme="minorHAnsi"/>
          <w:position w:val="-1"/>
          <w:sz w:val="24"/>
          <w:szCs w:val="24"/>
        </w:rPr>
        <w:t>q</w:t>
      </w:r>
      <w:r w:rsidR="00D92AEA" w:rsidRPr="006C006A">
        <w:rPr>
          <w:rFonts w:asciiTheme="minorHAnsi" w:hAnsiTheme="minorHAnsi" w:cstheme="minorHAnsi"/>
          <w:spacing w:val="2"/>
          <w:position w:val="-1"/>
          <w:sz w:val="24"/>
          <w:szCs w:val="24"/>
        </w:rPr>
        <w:t>u</w:t>
      </w:r>
      <w:r w:rsidR="00D92AEA" w:rsidRPr="006C006A">
        <w:rPr>
          <w:rFonts w:asciiTheme="minorHAnsi" w:hAnsiTheme="minorHAnsi" w:cstheme="minorHAnsi"/>
          <w:position w:val="-1"/>
          <w:sz w:val="24"/>
          <w:szCs w:val="24"/>
        </w:rPr>
        <w:t>e</w:t>
      </w:r>
      <w:r w:rsidR="00D92AEA" w:rsidRPr="006C006A">
        <w:rPr>
          <w:rFonts w:asciiTheme="minorHAnsi" w:hAnsiTheme="minorHAnsi" w:cstheme="minorHAnsi"/>
          <w:spacing w:val="-1"/>
          <w:position w:val="-1"/>
          <w:sz w:val="24"/>
          <w:szCs w:val="24"/>
        </w:rPr>
        <w:t xml:space="preserve"> </w:t>
      </w:r>
      <w:r w:rsidR="00D92AEA" w:rsidRPr="006C006A">
        <w:rPr>
          <w:rFonts w:asciiTheme="minorHAnsi" w:hAnsiTheme="minorHAnsi" w:cstheme="minorHAnsi"/>
          <w:position w:val="-1"/>
          <w:sz w:val="24"/>
          <w:szCs w:val="24"/>
        </w:rPr>
        <w:t>p</w:t>
      </w:r>
      <w:r w:rsidR="00D92AEA" w:rsidRPr="006C006A">
        <w:rPr>
          <w:rFonts w:asciiTheme="minorHAnsi" w:hAnsiTheme="minorHAnsi" w:cstheme="minorHAnsi"/>
          <w:spacing w:val="4"/>
          <w:position w:val="-1"/>
          <w:sz w:val="24"/>
          <w:szCs w:val="24"/>
        </w:rPr>
        <w:t>a</w:t>
      </w:r>
      <w:r w:rsidR="00D92AEA" w:rsidRPr="006C006A">
        <w:rPr>
          <w:rFonts w:asciiTheme="minorHAnsi" w:hAnsiTheme="minorHAnsi" w:cstheme="minorHAnsi"/>
          <w:spacing w:val="-5"/>
          <w:position w:val="-1"/>
          <w:sz w:val="24"/>
          <w:szCs w:val="24"/>
        </w:rPr>
        <w:t>y</w:t>
      </w:r>
      <w:r w:rsidR="00D92AEA" w:rsidRPr="006C006A">
        <w:rPr>
          <w:rFonts w:asciiTheme="minorHAnsi" w:hAnsiTheme="minorHAnsi" w:cstheme="minorHAnsi"/>
          <w:spacing w:val="1"/>
          <w:position w:val="-1"/>
          <w:sz w:val="24"/>
          <w:szCs w:val="24"/>
        </w:rPr>
        <w:t>a</w:t>
      </w:r>
      <w:r w:rsidR="00D92AEA" w:rsidRPr="006C006A">
        <w:rPr>
          <w:rFonts w:asciiTheme="minorHAnsi" w:hAnsiTheme="minorHAnsi" w:cstheme="minorHAnsi"/>
          <w:position w:val="-1"/>
          <w:sz w:val="24"/>
          <w:szCs w:val="24"/>
        </w:rPr>
        <w:t>ble to:</w:t>
      </w:r>
      <w:r w:rsidR="00D92AEA" w:rsidRPr="006C006A">
        <w:rPr>
          <w:rFonts w:asciiTheme="minorHAnsi" w:hAnsiTheme="minorHAnsi" w:cstheme="minorHAnsi"/>
          <w:spacing w:val="1"/>
          <w:position w:val="-1"/>
          <w:sz w:val="24"/>
          <w:szCs w:val="24"/>
        </w:rPr>
        <w:t xml:space="preserve"> </w:t>
      </w:r>
      <w:r w:rsidR="00D92AEA" w:rsidRPr="006C006A">
        <w:rPr>
          <w:rFonts w:asciiTheme="minorHAnsi" w:hAnsiTheme="minorHAnsi" w:cstheme="minorHAnsi"/>
          <w:b/>
          <w:i/>
          <w:position w:val="-1"/>
          <w:sz w:val="24"/>
          <w:szCs w:val="24"/>
        </w:rPr>
        <w:t>Calvary C</w:t>
      </w:r>
      <w:r w:rsidR="00D92AEA" w:rsidRPr="006C006A">
        <w:rPr>
          <w:rFonts w:asciiTheme="minorHAnsi" w:hAnsiTheme="minorHAnsi" w:cstheme="minorHAnsi"/>
          <w:b/>
          <w:i/>
          <w:spacing w:val="1"/>
          <w:position w:val="-1"/>
          <w:sz w:val="24"/>
          <w:szCs w:val="24"/>
        </w:rPr>
        <w:t>h</w:t>
      </w:r>
      <w:r w:rsidR="00D92AEA" w:rsidRPr="006C006A">
        <w:rPr>
          <w:rFonts w:asciiTheme="minorHAnsi" w:hAnsiTheme="minorHAnsi" w:cstheme="minorHAnsi"/>
          <w:b/>
          <w:i/>
          <w:position w:val="-1"/>
          <w:sz w:val="24"/>
          <w:szCs w:val="24"/>
        </w:rPr>
        <w:t>ri</w:t>
      </w:r>
      <w:r w:rsidR="00D92AEA" w:rsidRPr="006C006A">
        <w:rPr>
          <w:rFonts w:asciiTheme="minorHAnsi" w:hAnsiTheme="minorHAnsi" w:cstheme="minorHAnsi"/>
          <w:b/>
          <w:i/>
          <w:spacing w:val="1"/>
          <w:position w:val="-1"/>
          <w:sz w:val="24"/>
          <w:szCs w:val="24"/>
        </w:rPr>
        <w:t>s</w:t>
      </w:r>
      <w:r w:rsidR="00D92AEA" w:rsidRPr="006C006A">
        <w:rPr>
          <w:rFonts w:asciiTheme="minorHAnsi" w:hAnsiTheme="minorHAnsi" w:cstheme="minorHAnsi"/>
          <w:b/>
          <w:i/>
          <w:position w:val="-1"/>
          <w:sz w:val="24"/>
          <w:szCs w:val="24"/>
        </w:rPr>
        <w:t>t</w:t>
      </w:r>
      <w:r w:rsidR="00D92AEA" w:rsidRPr="006C006A">
        <w:rPr>
          <w:rFonts w:asciiTheme="minorHAnsi" w:hAnsiTheme="minorHAnsi" w:cstheme="minorHAnsi"/>
          <w:b/>
          <w:i/>
          <w:spacing w:val="1"/>
          <w:position w:val="-1"/>
          <w:sz w:val="24"/>
          <w:szCs w:val="24"/>
        </w:rPr>
        <w:t>i</w:t>
      </w:r>
      <w:r w:rsidR="00D92AEA" w:rsidRPr="006C006A">
        <w:rPr>
          <w:rFonts w:asciiTheme="minorHAnsi" w:hAnsiTheme="minorHAnsi" w:cstheme="minorHAnsi"/>
          <w:b/>
          <w:i/>
          <w:spacing w:val="-2"/>
          <w:position w:val="-1"/>
          <w:sz w:val="24"/>
          <w:szCs w:val="24"/>
        </w:rPr>
        <w:t>a</w:t>
      </w:r>
      <w:r w:rsidR="00D92AEA" w:rsidRPr="006C006A">
        <w:rPr>
          <w:rFonts w:asciiTheme="minorHAnsi" w:hAnsiTheme="minorHAnsi" w:cstheme="minorHAnsi"/>
          <w:b/>
          <w:i/>
          <w:position w:val="-1"/>
          <w:sz w:val="24"/>
          <w:szCs w:val="24"/>
        </w:rPr>
        <w:t>n</w:t>
      </w:r>
      <w:r w:rsidR="00D92AEA" w:rsidRPr="006C006A">
        <w:rPr>
          <w:rFonts w:asciiTheme="minorHAnsi" w:hAnsiTheme="minorHAnsi" w:cstheme="minorHAnsi"/>
          <w:b/>
          <w:i/>
          <w:spacing w:val="1"/>
          <w:position w:val="-1"/>
          <w:sz w:val="24"/>
          <w:szCs w:val="24"/>
        </w:rPr>
        <w:t xml:space="preserve"> S</w:t>
      </w:r>
      <w:r w:rsidR="00D92AEA" w:rsidRPr="006C006A">
        <w:rPr>
          <w:rFonts w:asciiTheme="minorHAnsi" w:hAnsiTheme="minorHAnsi" w:cstheme="minorHAnsi"/>
          <w:b/>
          <w:i/>
          <w:spacing w:val="-1"/>
          <w:position w:val="-1"/>
          <w:sz w:val="24"/>
          <w:szCs w:val="24"/>
        </w:rPr>
        <w:t>c</w:t>
      </w:r>
      <w:r w:rsidR="00D92AEA" w:rsidRPr="006C006A">
        <w:rPr>
          <w:rFonts w:asciiTheme="minorHAnsi" w:hAnsiTheme="minorHAnsi" w:cstheme="minorHAnsi"/>
          <w:b/>
          <w:i/>
          <w:spacing w:val="1"/>
          <w:position w:val="-1"/>
          <w:sz w:val="24"/>
          <w:szCs w:val="24"/>
        </w:rPr>
        <w:t>h</w:t>
      </w:r>
      <w:r w:rsidR="00D92AEA" w:rsidRPr="006C006A">
        <w:rPr>
          <w:rFonts w:asciiTheme="minorHAnsi" w:hAnsiTheme="minorHAnsi" w:cstheme="minorHAnsi"/>
          <w:b/>
          <w:i/>
          <w:spacing w:val="-2"/>
          <w:position w:val="-1"/>
          <w:sz w:val="24"/>
          <w:szCs w:val="24"/>
        </w:rPr>
        <w:t>o</w:t>
      </w:r>
      <w:r w:rsidR="00D92AEA" w:rsidRPr="006C006A">
        <w:rPr>
          <w:rFonts w:asciiTheme="minorHAnsi" w:hAnsiTheme="minorHAnsi" w:cstheme="minorHAnsi"/>
          <w:b/>
          <w:i/>
          <w:position w:val="-1"/>
          <w:sz w:val="24"/>
          <w:szCs w:val="24"/>
        </w:rPr>
        <w:t>ol</w:t>
      </w:r>
    </w:p>
    <w:p w14:paraId="133817C5" w14:textId="77777777" w:rsidR="00904C7D" w:rsidRPr="006C006A" w:rsidRDefault="00904C7D">
      <w:pPr>
        <w:spacing w:before="8" w:line="120" w:lineRule="exact"/>
        <w:rPr>
          <w:rFonts w:asciiTheme="minorHAnsi" w:hAnsiTheme="minorHAnsi" w:cstheme="minorHAnsi"/>
          <w:sz w:val="12"/>
          <w:szCs w:val="12"/>
        </w:rPr>
      </w:pPr>
    </w:p>
    <w:p w14:paraId="69F49431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66E5FB68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1FEABC4B" w14:textId="0C9A028F" w:rsidR="00904C7D" w:rsidRDefault="00D92AEA">
      <w:pPr>
        <w:spacing w:before="29"/>
        <w:ind w:left="220"/>
        <w:rPr>
          <w:sz w:val="24"/>
          <w:szCs w:val="24"/>
        </w:rPr>
        <w:sectPr w:rsidR="00904C7D">
          <w:pgSz w:w="12240" w:h="15840"/>
          <w:pgMar w:top="660" w:right="1220" w:bottom="280" w:left="1220" w:header="720" w:footer="720" w:gutter="0"/>
          <w:cols w:space="720"/>
        </w:sectPr>
      </w:pP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ture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 xml:space="preserve">f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LI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AN</w:t>
      </w:r>
      <w:r w:rsidRPr="006C006A">
        <w:rPr>
          <w:rFonts w:asciiTheme="minorHAnsi" w:hAnsiTheme="minorHAnsi" w:cstheme="minorHAnsi"/>
          <w:sz w:val="24"/>
          <w:szCs w:val="24"/>
        </w:rPr>
        <w:t xml:space="preserve">T                                                    </w:t>
      </w:r>
      <w:r w:rsidRPr="006C006A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="006C006A">
        <w:rPr>
          <w:rFonts w:asciiTheme="minorHAnsi" w:hAnsiTheme="minorHAnsi" w:cstheme="minorHAnsi"/>
          <w:spacing w:val="22"/>
          <w:sz w:val="24"/>
          <w:szCs w:val="24"/>
        </w:rPr>
        <w:t xml:space="preserve">       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te</w:t>
      </w:r>
    </w:p>
    <w:p w14:paraId="0B465839" w14:textId="77777777" w:rsidR="00904C7D" w:rsidRPr="006C006A" w:rsidRDefault="00D92AEA">
      <w:pPr>
        <w:spacing w:before="45"/>
        <w:ind w:left="3645" w:right="3646"/>
        <w:jc w:val="center"/>
        <w:rPr>
          <w:rFonts w:asciiTheme="minorHAnsi" w:hAnsiTheme="minorHAnsi" w:cstheme="minorHAnsi"/>
          <w:sz w:val="38"/>
          <w:szCs w:val="38"/>
        </w:rPr>
      </w:pP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lastRenderedPageBreak/>
        <w:t>CON</w:t>
      </w:r>
      <w:r w:rsidRPr="006C006A">
        <w:rPr>
          <w:rFonts w:asciiTheme="minorHAnsi" w:hAnsiTheme="minorHAnsi" w:cstheme="minorHAnsi"/>
          <w:b/>
          <w:spacing w:val="1"/>
          <w:w w:val="99"/>
          <w:sz w:val="38"/>
          <w:szCs w:val="38"/>
        </w:rPr>
        <w:t>T</w:t>
      </w: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R</w:t>
      </w:r>
      <w:r w:rsidRPr="006C006A">
        <w:rPr>
          <w:rFonts w:asciiTheme="minorHAnsi" w:hAnsiTheme="minorHAnsi" w:cstheme="minorHAnsi"/>
          <w:b/>
          <w:spacing w:val="2"/>
          <w:w w:val="99"/>
          <w:sz w:val="38"/>
          <w:szCs w:val="38"/>
        </w:rPr>
        <w:t>A</w:t>
      </w:r>
      <w:r w:rsidRPr="006C006A">
        <w:rPr>
          <w:rFonts w:asciiTheme="minorHAnsi" w:hAnsiTheme="minorHAnsi" w:cstheme="minorHAnsi"/>
          <w:b/>
          <w:w w:val="99"/>
          <w:sz w:val="38"/>
          <w:szCs w:val="38"/>
        </w:rPr>
        <w:t>CT</w:t>
      </w:r>
    </w:p>
    <w:p w14:paraId="24B3476B" w14:textId="08F447A3" w:rsidR="00904C7D" w:rsidRPr="006C006A" w:rsidRDefault="00232F98">
      <w:pPr>
        <w:spacing w:line="360" w:lineRule="exact"/>
        <w:ind w:left="2684" w:right="2684"/>
        <w:jc w:val="center"/>
        <w:rPr>
          <w:rFonts w:asciiTheme="minorHAnsi" w:hAnsiTheme="minorHAnsi" w:cstheme="minorHAnsi"/>
          <w:sz w:val="32"/>
          <w:szCs w:val="32"/>
        </w:rPr>
      </w:pPr>
      <w:r w:rsidRPr="006C006A">
        <w:rPr>
          <w:rFonts w:asciiTheme="minorHAnsi" w:hAnsiTheme="minorHAnsi" w:cstheme="minorHAnsi"/>
          <w:spacing w:val="1"/>
          <w:sz w:val="32"/>
          <w:szCs w:val="32"/>
        </w:rPr>
        <w:t>1</w:t>
      </w:r>
      <w:r w:rsidR="004139A7">
        <w:rPr>
          <w:rFonts w:asciiTheme="minorHAnsi" w:hAnsiTheme="minorHAnsi" w:cstheme="minorHAnsi"/>
          <w:spacing w:val="1"/>
          <w:sz w:val="32"/>
          <w:szCs w:val="32"/>
        </w:rPr>
        <w:t>7</w:t>
      </w:r>
      <w:r w:rsidR="00D92AEA" w:rsidRPr="006C006A">
        <w:rPr>
          <w:rFonts w:asciiTheme="minorHAnsi" w:hAnsiTheme="minorHAnsi" w:cstheme="minorHAnsi"/>
          <w:spacing w:val="-1"/>
          <w:sz w:val="21"/>
          <w:szCs w:val="21"/>
        </w:rPr>
        <w:t>t</w:t>
      </w:r>
      <w:r w:rsidR="00D92AEA" w:rsidRPr="006C006A">
        <w:rPr>
          <w:rFonts w:asciiTheme="minorHAnsi" w:hAnsiTheme="minorHAnsi" w:cstheme="minorHAnsi"/>
          <w:sz w:val="21"/>
          <w:szCs w:val="21"/>
        </w:rPr>
        <w:t>h</w:t>
      </w:r>
      <w:r w:rsidR="00D92AEA" w:rsidRPr="006C006A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="00D92AEA" w:rsidRPr="006C006A">
        <w:rPr>
          <w:rFonts w:asciiTheme="minorHAnsi" w:hAnsiTheme="minorHAnsi" w:cstheme="minorHAnsi"/>
          <w:sz w:val="32"/>
          <w:szCs w:val="32"/>
        </w:rPr>
        <w:t>A</w:t>
      </w:r>
      <w:r w:rsidR="00D92AEA" w:rsidRPr="006C006A">
        <w:rPr>
          <w:rFonts w:asciiTheme="minorHAnsi" w:hAnsiTheme="minorHAnsi" w:cstheme="minorHAnsi"/>
          <w:spacing w:val="1"/>
          <w:sz w:val="32"/>
          <w:szCs w:val="32"/>
        </w:rPr>
        <w:t>nnu</w:t>
      </w:r>
      <w:r w:rsidR="00D92AEA" w:rsidRPr="006C006A">
        <w:rPr>
          <w:rFonts w:asciiTheme="minorHAnsi" w:hAnsiTheme="minorHAnsi" w:cstheme="minorHAnsi"/>
          <w:sz w:val="32"/>
          <w:szCs w:val="32"/>
        </w:rPr>
        <w:t>al</w:t>
      </w:r>
      <w:r w:rsidR="00D92AEA" w:rsidRPr="006C006A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="00D92AEA" w:rsidRPr="006C006A">
        <w:rPr>
          <w:rFonts w:asciiTheme="minorHAnsi" w:hAnsiTheme="minorHAnsi" w:cstheme="minorHAnsi"/>
          <w:sz w:val="32"/>
          <w:szCs w:val="32"/>
        </w:rPr>
        <w:t>S</w:t>
      </w:r>
      <w:r w:rsidR="00D92AEA" w:rsidRPr="006C006A">
        <w:rPr>
          <w:rFonts w:asciiTheme="minorHAnsi" w:hAnsiTheme="minorHAnsi" w:cstheme="minorHAnsi"/>
          <w:spacing w:val="1"/>
          <w:sz w:val="32"/>
          <w:szCs w:val="32"/>
        </w:rPr>
        <w:t>p</w:t>
      </w:r>
      <w:r w:rsidR="00D92AEA" w:rsidRPr="006C006A">
        <w:rPr>
          <w:rFonts w:asciiTheme="minorHAnsi" w:hAnsiTheme="minorHAnsi" w:cstheme="minorHAnsi"/>
          <w:sz w:val="32"/>
          <w:szCs w:val="32"/>
        </w:rPr>
        <w:t>ring</w:t>
      </w:r>
      <w:r w:rsidR="00D92AEA" w:rsidRPr="006C006A">
        <w:rPr>
          <w:rFonts w:asciiTheme="minorHAnsi" w:hAnsiTheme="minorHAnsi" w:cstheme="minorHAnsi"/>
          <w:spacing w:val="-10"/>
          <w:sz w:val="32"/>
          <w:szCs w:val="32"/>
        </w:rPr>
        <w:t xml:space="preserve"> </w:t>
      </w:r>
      <w:r w:rsidR="00D92AEA" w:rsidRPr="006C006A">
        <w:rPr>
          <w:rFonts w:asciiTheme="minorHAnsi" w:hAnsiTheme="minorHAnsi" w:cstheme="minorHAnsi"/>
          <w:sz w:val="32"/>
          <w:szCs w:val="32"/>
        </w:rPr>
        <w:t>Fli</w:t>
      </w:r>
      <w:r w:rsidR="00D92AEA" w:rsidRPr="006C006A">
        <w:rPr>
          <w:rFonts w:asciiTheme="minorHAnsi" w:hAnsiTheme="minorHAnsi" w:cstheme="minorHAnsi"/>
          <w:spacing w:val="1"/>
          <w:sz w:val="32"/>
          <w:szCs w:val="32"/>
        </w:rPr>
        <w:t>n</w:t>
      </w:r>
      <w:r w:rsidR="00D92AEA" w:rsidRPr="006C006A">
        <w:rPr>
          <w:rFonts w:asciiTheme="minorHAnsi" w:hAnsiTheme="minorHAnsi" w:cstheme="minorHAnsi"/>
          <w:sz w:val="32"/>
          <w:szCs w:val="32"/>
        </w:rPr>
        <w:t>g</w:t>
      </w:r>
      <w:r w:rsidR="00D92AEA" w:rsidRPr="006C006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="00D92AEA" w:rsidRPr="006C006A">
        <w:rPr>
          <w:rFonts w:asciiTheme="minorHAnsi" w:hAnsiTheme="minorHAnsi" w:cstheme="minorHAnsi"/>
          <w:w w:val="99"/>
          <w:sz w:val="32"/>
          <w:szCs w:val="32"/>
        </w:rPr>
        <w:t>(2</w:t>
      </w:r>
      <w:r w:rsidR="00D92AEA" w:rsidRPr="006C006A">
        <w:rPr>
          <w:rFonts w:asciiTheme="minorHAnsi" w:hAnsiTheme="minorHAnsi" w:cstheme="minorHAnsi"/>
          <w:spacing w:val="2"/>
          <w:w w:val="99"/>
          <w:sz w:val="32"/>
          <w:szCs w:val="32"/>
        </w:rPr>
        <w:t>0</w:t>
      </w:r>
      <w:r w:rsidR="004139A7">
        <w:rPr>
          <w:rFonts w:asciiTheme="minorHAnsi" w:hAnsiTheme="minorHAnsi" w:cstheme="minorHAnsi"/>
          <w:spacing w:val="1"/>
          <w:w w:val="99"/>
          <w:sz w:val="32"/>
          <w:szCs w:val="32"/>
        </w:rPr>
        <w:t>20</w:t>
      </w:r>
      <w:r w:rsidR="00D92AEA" w:rsidRPr="006C006A">
        <w:rPr>
          <w:rFonts w:asciiTheme="minorHAnsi" w:hAnsiTheme="minorHAnsi" w:cstheme="minorHAnsi"/>
          <w:w w:val="99"/>
          <w:sz w:val="32"/>
          <w:szCs w:val="32"/>
        </w:rPr>
        <w:t>)</w:t>
      </w:r>
    </w:p>
    <w:p w14:paraId="0CC79D01" w14:textId="77777777" w:rsidR="00904C7D" w:rsidRPr="006C006A" w:rsidRDefault="00D92AEA">
      <w:pPr>
        <w:spacing w:line="360" w:lineRule="exact"/>
        <w:ind w:left="3119" w:right="3116"/>
        <w:jc w:val="center"/>
        <w:rPr>
          <w:rFonts w:asciiTheme="minorHAnsi" w:hAnsiTheme="minorHAnsi" w:cstheme="minorHAnsi"/>
          <w:sz w:val="32"/>
          <w:szCs w:val="32"/>
        </w:rPr>
      </w:pPr>
      <w:r w:rsidRPr="006C006A">
        <w:rPr>
          <w:rFonts w:asciiTheme="minorHAnsi" w:hAnsiTheme="minorHAnsi" w:cstheme="minorHAnsi"/>
          <w:sz w:val="32"/>
          <w:szCs w:val="32"/>
        </w:rPr>
        <w:t>Cal</w:t>
      </w:r>
      <w:r w:rsidRPr="006C006A">
        <w:rPr>
          <w:rFonts w:asciiTheme="minorHAnsi" w:hAnsiTheme="minorHAnsi" w:cstheme="minorHAnsi"/>
          <w:spacing w:val="2"/>
          <w:sz w:val="32"/>
          <w:szCs w:val="32"/>
        </w:rPr>
        <w:t>v</w:t>
      </w:r>
      <w:r w:rsidRPr="006C006A">
        <w:rPr>
          <w:rFonts w:asciiTheme="minorHAnsi" w:hAnsiTheme="minorHAnsi" w:cstheme="minorHAnsi"/>
          <w:sz w:val="32"/>
          <w:szCs w:val="32"/>
        </w:rPr>
        <w:t>ary</w:t>
      </w:r>
      <w:r w:rsidRPr="006C006A">
        <w:rPr>
          <w:rFonts w:asciiTheme="minorHAnsi" w:hAnsiTheme="minorHAnsi" w:cstheme="minorHAnsi"/>
          <w:spacing w:val="-12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z w:val="32"/>
          <w:szCs w:val="32"/>
        </w:rPr>
        <w:t>C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>hr</w:t>
      </w:r>
      <w:r w:rsidRPr="006C006A">
        <w:rPr>
          <w:rFonts w:asciiTheme="minorHAnsi" w:hAnsiTheme="minorHAnsi" w:cstheme="minorHAnsi"/>
          <w:sz w:val="32"/>
          <w:szCs w:val="32"/>
        </w:rPr>
        <w:t>istian</w:t>
      </w:r>
      <w:r w:rsidRPr="006C006A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w w:val="99"/>
          <w:sz w:val="32"/>
          <w:szCs w:val="32"/>
        </w:rPr>
        <w:t>Sc</w:t>
      </w:r>
      <w:r w:rsidRPr="006C006A">
        <w:rPr>
          <w:rFonts w:asciiTheme="minorHAnsi" w:hAnsiTheme="minorHAnsi" w:cstheme="minorHAnsi"/>
          <w:spacing w:val="1"/>
          <w:w w:val="99"/>
          <w:sz w:val="32"/>
          <w:szCs w:val="32"/>
        </w:rPr>
        <w:t>hoo</w:t>
      </w:r>
      <w:r w:rsidRPr="006C006A">
        <w:rPr>
          <w:rFonts w:asciiTheme="minorHAnsi" w:hAnsiTheme="minorHAnsi" w:cstheme="minorHAnsi"/>
          <w:sz w:val="32"/>
          <w:szCs w:val="32"/>
        </w:rPr>
        <w:t>l</w:t>
      </w:r>
    </w:p>
    <w:p w14:paraId="60DEEDA1" w14:textId="485471EC" w:rsidR="00904C7D" w:rsidRPr="006C006A" w:rsidRDefault="00D92AEA">
      <w:pPr>
        <w:spacing w:line="360" w:lineRule="exact"/>
        <w:ind w:left="2207" w:right="2205"/>
        <w:jc w:val="center"/>
        <w:rPr>
          <w:rFonts w:asciiTheme="minorHAnsi" w:hAnsiTheme="minorHAnsi" w:cstheme="minorHAnsi"/>
          <w:sz w:val="32"/>
          <w:szCs w:val="32"/>
        </w:rPr>
      </w:pPr>
      <w:r w:rsidRPr="006C006A">
        <w:rPr>
          <w:rFonts w:asciiTheme="minorHAnsi" w:hAnsiTheme="minorHAnsi" w:cstheme="minorHAnsi"/>
          <w:sz w:val="32"/>
          <w:szCs w:val="32"/>
        </w:rPr>
        <w:t>May</w:t>
      </w:r>
      <w:r w:rsidRPr="006C006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="004139A7">
        <w:rPr>
          <w:rFonts w:asciiTheme="minorHAnsi" w:hAnsiTheme="minorHAnsi" w:cstheme="minorHAnsi"/>
          <w:spacing w:val="1"/>
          <w:sz w:val="32"/>
          <w:szCs w:val="32"/>
        </w:rPr>
        <w:t>2</w:t>
      </w:r>
      <w:r w:rsidRPr="006C006A">
        <w:rPr>
          <w:rFonts w:asciiTheme="minorHAnsi" w:hAnsiTheme="minorHAnsi" w:cstheme="minorHAnsi"/>
          <w:sz w:val="32"/>
          <w:szCs w:val="32"/>
        </w:rPr>
        <w:t>,</w:t>
      </w:r>
      <w:r w:rsidRPr="006C006A">
        <w:rPr>
          <w:rFonts w:asciiTheme="minorHAnsi" w:hAnsiTheme="minorHAnsi" w:cstheme="minorHAnsi"/>
          <w:spacing w:val="-5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>20</w:t>
      </w:r>
      <w:r w:rsidR="004139A7">
        <w:rPr>
          <w:rFonts w:asciiTheme="minorHAnsi" w:hAnsiTheme="minorHAnsi" w:cstheme="minorHAnsi"/>
          <w:spacing w:val="1"/>
          <w:sz w:val="32"/>
          <w:szCs w:val="32"/>
        </w:rPr>
        <w:t>20</w:t>
      </w:r>
      <w:r w:rsidRPr="006C006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z w:val="32"/>
          <w:szCs w:val="32"/>
        </w:rPr>
        <w:t>From</w:t>
      </w:r>
      <w:r w:rsidRPr="006C006A">
        <w:rPr>
          <w:rFonts w:asciiTheme="minorHAnsi" w:hAnsiTheme="minorHAnsi" w:cstheme="minorHAnsi"/>
          <w:spacing w:val="-8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>9</w:t>
      </w:r>
      <w:r w:rsidRPr="006C006A">
        <w:rPr>
          <w:rFonts w:asciiTheme="minorHAnsi" w:hAnsiTheme="minorHAnsi" w:cstheme="minorHAnsi"/>
          <w:sz w:val="32"/>
          <w:szCs w:val="32"/>
        </w:rPr>
        <w:t>: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>0</w:t>
      </w:r>
      <w:r w:rsidRPr="006C006A">
        <w:rPr>
          <w:rFonts w:asciiTheme="minorHAnsi" w:hAnsiTheme="minorHAnsi" w:cstheme="minorHAnsi"/>
          <w:sz w:val="32"/>
          <w:szCs w:val="32"/>
        </w:rPr>
        <w:t>0</w:t>
      </w:r>
      <w:r w:rsidRPr="006C006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>a</w:t>
      </w:r>
      <w:r w:rsidRPr="006C006A">
        <w:rPr>
          <w:rFonts w:asciiTheme="minorHAnsi" w:hAnsiTheme="minorHAnsi" w:cstheme="minorHAnsi"/>
          <w:sz w:val="32"/>
          <w:szCs w:val="32"/>
        </w:rPr>
        <w:t>m</w:t>
      </w:r>
      <w:r w:rsidRPr="006C006A">
        <w:rPr>
          <w:rFonts w:asciiTheme="minorHAnsi" w:hAnsiTheme="minorHAnsi" w:cstheme="minorHAnsi"/>
          <w:spacing w:val="-7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z w:val="32"/>
          <w:szCs w:val="32"/>
        </w:rPr>
        <w:t>–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 xml:space="preserve"> 3</w:t>
      </w:r>
      <w:r w:rsidRPr="006C006A">
        <w:rPr>
          <w:rFonts w:asciiTheme="minorHAnsi" w:hAnsiTheme="minorHAnsi" w:cstheme="minorHAnsi"/>
          <w:sz w:val="32"/>
          <w:szCs w:val="32"/>
        </w:rPr>
        <w:t>:</w:t>
      </w:r>
      <w:r w:rsidRPr="006C006A">
        <w:rPr>
          <w:rFonts w:asciiTheme="minorHAnsi" w:hAnsiTheme="minorHAnsi" w:cstheme="minorHAnsi"/>
          <w:spacing w:val="1"/>
          <w:sz w:val="32"/>
          <w:szCs w:val="32"/>
        </w:rPr>
        <w:t>0</w:t>
      </w:r>
      <w:r w:rsidRPr="006C006A">
        <w:rPr>
          <w:rFonts w:asciiTheme="minorHAnsi" w:hAnsiTheme="minorHAnsi" w:cstheme="minorHAnsi"/>
          <w:sz w:val="32"/>
          <w:szCs w:val="32"/>
        </w:rPr>
        <w:t>0</w:t>
      </w:r>
      <w:r w:rsidRPr="006C006A">
        <w:rPr>
          <w:rFonts w:asciiTheme="minorHAnsi" w:hAnsiTheme="minorHAnsi" w:cstheme="minorHAnsi"/>
          <w:spacing w:val="-6"/>
          <w:sz w:val="32"/>
          <w:szCs w:val="32"/>
        </w:rPr>
        <w:t xml:space="preserve"> </w:t>
      </w:r>
      <w:r w:rsidRPr="006C006A">
        <w:rPr>
          <w:rFonts w:asciiTheme="minorHAnsi" w:hAnsiTheme="minorHAnsi" w:cstheme="minorHAnsi"/>
          <w:spacing w:val="3"/>
          <w:w w:val="99"/>
          <w:sz w:val="32"/>
          <w:szCs w:val="32"/>
        </w:rPr>
        <w:t>p</w:t>
      </w:r>
      <w:r w:rsidRPr="006C006A">
        <w:rPr>
          <w:rFonts w:asciiTheme="minorHAnsi" w:hAnsiTheme="minorHAnsi" w:cstheme="minorHAnsi"/>
          <w:w w:val="99"/>
          <w:sz w:val="32"/>
          <w:szCs w:val="32"/>
        </w:rPr>
        <w:t>m</w:t>
      </w:r>
    </w:p>
    <w:p w14:paraId="634F1127" w14:textId="77777777" w:rsidR="00904C7D" w:rsidRPr="006C006A" w:rsidRDefault="00904C7D">
      <w:pPr>
        <w:spacing w:before="4" w:line="160" w:lineRule="exact"/>
        <w:rPr>
          <w:rFonts w:asciiTheme="minorHAnsi" w:hAnsiTheme="minorHAnsi" w:cstheme="minorHAnsi"/>
          <w:sz w:val="17"/>
          <w:szCs w:val="17"/>
        </w:rPr>
      </w:pPr>
    </w:p>
    <w:p w14:paraId="6B51F2F0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41E1BEFF" w14:textId="5ECC8481" w:rsidR="00904C7D" w:rsidRPr="006C006A" w:rsidRDefault="00D92AEA">
      <w:pPr>
        <w:ind w:left="10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pp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ad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: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084136" w:rsidRPr="006C006A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="004139A7">
        <w:rPr>
          <w:rFonts w:asciiTheme="minorHAnsi" w:hAnsiTheme="minorHAnsi" w:cstheme="minorHAnsi"/>
          <w:b/>
          <w:sz w:val="24"/>
          <w:szCs w:val="24"/>
        </w:rPr>
        <w:t>3</w:t>
      </w:r>
      <w:r w:rsidRPr="006C006A">
        <w:rPr>
          <w:rFonts w:asciiTheme="minorHAnsi" w:hAnsiTheme="minorHAnsi" w:cstheme="minorHAnsi"/>
          <w:b/>
          <w:sz w:val="24"/>
          <w:szCs w:val="24"/>
        </w:rPr>
        <w:t>, 20</w:t>
      </w:r>
      <w:r w:rsidR="004139A7">
        <w:rPr>
          <w:rFonts w:asciiTheme="minorHAnsi" w:hAnsiTheme="minorHAnsi" w:cstheme="minorHAnsi"/>
          <w:b/>
          <w:sz w:val="24"/>
          <w:szCs w:val="24"/>
        </w:rPr>
        <w:t>20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. 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z w:val="24"/>
          <w:szCs w:val="24"/>
        </w:rPr>
        <w:t>cce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an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be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="00CA1FCA">
        <w:rPr>
          <w:rFonts w:asciiTheme="minorHAnsi" w:hAnsiTheme="minorHAnsi" w:cstheme="minorHAnsi"/>
          <w:b/>
          <w:spacing w:val="-2"/>
          <w:sz w:val="24"/>
          <w:szCs w:val="24"/>
        </w:rPr>
        <w:t>e-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ed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on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084136"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April </w:t>
      </w:r>
      <w:r w:rsidR="004139A7">
        <w:rPr>
          <w:rFonts w:asciiTheme="minorHAnsi" w:hAnsiTheme="minorHAnsi" w:cstheme="minorHAnsi"/>
          <w:b/>
          <w:spacing w:val="-1"/>
          <w:sz w:val="24"/>
          <w:szCs w:val="24"/>
        </w:rPr>
        <w:t>9</w:t>
      </w:r>
      <w:r w:rsidRPr="006C006A">
        <w:rPr>
          <w:rFonts w:asciiTheme="minorHAnsi" w:hAnsiTheme="minorHAnsi" w:cstheme="minorHAnsi"/>
          <w:b/>
          <w:sz w:val="24"/>
          <w:szCs w:val="24"/>
        </w:rPr>
        <w:t>,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20</w:t>
      </w:r>
      <w:r w:rsidR="004139A7">
        <w:rPr>
          <w:rFonts w:asciiTheme="minorHAnsi" w:hAnsiTheme="minorHAnsi" w:cstheme="minorHAnsi"/>
          <w:b/>
          <w:sz w:val="24"/>
          <w:szCs w:val="24"/>
        </w:rPr>
        <w:t>20</w:t>
      </w:r>
      <w:r w:rsidRPr="006C006A">
        <w:rPr>
          <w:rFonts w:asciiTheme="minorHAnsi" w:hAnsiTheme="minorHAnsi" w:cstheme="minorHAnsi"/>
          <w:b/>
          <w:sz w:val="24"/>
          <w:szCs w:val="24"/>
        </w:rPr>
        <w:t>.</w:t>
      </w:r>
    </w:p>
    <w:p w14:paraId="0C69265D" w14:textId="77777777" w:rsidR="00904C7D" w:rsidRPr="006C006A" w:rsidRDefault="00904C7D">
      <w:pPr>
        <w:spacing w:before="14" w:line="240" w:lineRule="exact"/>
        <w:rPr>
          <w:rFonts w:asciiTheme="minorHAnsi" w:hAnsiTheme="minorHAnsi" w:cstheme="minorHAnsi"/>
          <w:sz w:val="24"/>
          <w:szCs w:val="24"/>
        </w:rPr>
      </w:pPr>
    </w:p>
    <w:p w14:paraId="38F17C93" w14:textId="42BE4210" w:rsidR="00904C7D" w:rsidRPr="006C006A" w:rsidRDefault="00D92AEA" w:rsidP="005438E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b/>
          <w:i/>
          <w:spacing w:val="-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Pr="006C006A">
        <w:rPr>
          <w:rFonts w:asciiTheme="minorHAnsi" w:hAnsiTheme="minorHAnsi" w:cstheme="minorHAnsi"/>
          <w:b/>
          <w:i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 xml:space="preserve">ood 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endo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s w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i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e a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cep</w:t>
      </w:r>
      <w:r w:rsidRPr="006C006A">
        <w:rPr>
          <w:rFonts w:asciiTheme="minorHAnsi" w:hAnsiTheme="minorHAnsi" w:cstheme="minorHAnsi"/>
          <w:b/>
          <w:i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 xml:space="preserve">ed 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i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b/>
          <w:i/>
          <w:spacing w:val="-3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i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b/>
          <w:i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ve</w:t>
      </w:r>
      <w:r w:rsidRPr="006C006A">
        <w:rPr>
          <w:rFonts w:asciiTheme="minorHAnsi" w:hAnsiTheme="minorHAnsi" w:cstheme="minorHAnsi"/>
          <w:b/>
          <w:i/>
          <w:spacing w:val="-3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i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2344F57C" w14:textId="610AFFAC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an Sch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ol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sz w:val="24"/>
          <w:szCs w:val="24"/>
        </w:rPr>
        <w:t>he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ht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 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ce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deny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app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ti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s or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on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s.</w:t>
      </w:r>
    </w:p>
    <w:p w14:paraId="278A66F9" w14:textId="205AE10B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endor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ces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an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cho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/G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 Bi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 Ch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</w:p>
    <w:p w14:paraId="039D1888" w14:textId="72B72526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pacing w:val="1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dona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 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eq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d as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um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$30.00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)</w:t>
      </w:r>
      <w:r w:rsidR="004A53FF"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and must be received before </w:t>
      </w:r>
      <w:r w:rsidR="004A53FF"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May </w:t>
      </w:r>
      <w:r w:rsidR="004139A7">
        <w:rPr>
          <w:rFonts w:asciiTheme="minorHAnsi" w:hAnsiTheme="minorHAnsi" w:cstheme="minorHAnsi"/>
          <w:b/>
          <w:spacing w:val="1"/>
          <w:sz w:val="24"/>
          <w:szCs w:val="24"/>
        </w:rPr>
        <w:t>1</w:t>
      </w:r>
      <w:r w:rsidR="00232F98" w:rsidRPr="006C006A">
        <w:rPr>
          <w:rFonts w:asciiTheme="minorHAnsi" w:hAnsiTheme="minorHAnsi" w:cstheme="minorHAnsi"/>
          <w:b/>
          <w:spacing w:val="1"/>
          <w:sz w:val="24"/>
          <w:szCs w:val="24"/>
        </w:rPr>
        <w:t>, 20</w:t>
      </w:r>
      <w:r w:rsidR="004139A7">
        <w:rPr>
          <w:rFonts w:asciiTheme="minorHAnsi" w:hAnsiTheme="minorHAnsi" w:cstheme="minorHAnsi"/>
          <w:b/>
          <w:spacing w:val="1"/>
          <w:sz w:val="24"/>
          <w:szCs w:val="24"/>
        </w:rPr>
        <w:t>20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</w:p>
    <w:p w14:paraId="3CC2C41E" w14:textId="055E24B0" w:rsidR="00904C7D" w:rsidRPr="006C006A" w:rsidRDefault="00D92AEA" w:rsidP="005438E8">
      <w:pPr>
        <w:pStyle w:val="ListParagraph"/>
        <w:numPr>
          <w:ilvl w:val="0"/>
          <w:numId w:val="2"/>
        </w:numPr>
        <w:spacing w:before="2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Spaces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ed 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a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-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 xml:space="preserve">e,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 xml:space="preserve">ed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ba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</w:p>
    <w:p w14:paraId="16EA7AE8" w14:textId="64F700D5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We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ce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 xml:space="preserve">h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eque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(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ade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out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sz w:val="24"/>
          <w:szCs w:val="24"/>
        </w:rPr>
        <w:t xml:space="preserve">o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ti</w:t>
      </w:r>
      <w:r w:rsidRPr="006C006A">
        <w:rPr>
          <w:rFonts w:asciiTheme="minorHAnsi" w:hAnsiTheme="minorHAnsi" w:cstheme="minorHAnsi"/>
          <w:sz w:val="24"/>
          <w:szCs w:val="24"/>
        </w:rPr>
        <w:t>an Scho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)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ent</w:t>
      </w:r>
      <w:r w:rsidRPr="006C006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hods.</w:t>
      </w:r>
    </w:p>
    <w:p w14:paraId="3C79DF1D" w14:textId="118141CD" w:rsidR="00904C7D" w:rsidRPr="006C006A" w:rsidRDefault="00D92AEA" w:rsidP="005438E8">
      <w:pPr>
        <w:pStyle w:val="ListParagraph"/>
        <w:numPr>
          <w:ilvl w:val="0"/>
          <w:numId w:val="2"/>
        </w:numPr>
        <w:spacing w:before="10" w:line="240" w:lineRule="exact"/>
        <w:ind w:right="484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b/>
          <w:sz w:val="24"/>
          <w:szCs w:val="24"/>
        </w:rPr>
        <w:t>Pl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ed,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-</w:t>
      </w:r>
      <w:r w:rsidRPr="006C006A">
        <w:rPr>
          <w:rFonts w:asciiTheme="minorHAnsi" w:hAnsiTheme="minorHAnsi" w:cstheme="minorHAnsi"/>
          <w:b/>
          <w:sz w:val="24"/>
          <w:szCs w:val="24"/>
        </w:rPr>
        <w:t>ad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re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d e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ve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ope</w:t>
      </w:r>
      <w:r w:rsidR="00E440F1" w:rsidRPr="006C006A">
        <w:rPr>
          <w:rFonts w:asciiTheme="minorHAnsi" w:hAnsiTheme="minorHAnsi" w:cstheme="minorHAnsi"/>
          <w:b/>
          <w:sz w:val="24"/>
          <w:szCs w:val="24"/>
        </w:rPr>
        <w:t xml:space="preserve"> or e-mail address</w:t>
      </w:r>
      <w:r w:rsidRPr="006C006A">
        <w:rPr>
          <w:rFonts w:asciiTheme="minorHAnsi" w:hAnsiTheme="minorHAnsi" w:cstheme="minorHAnsi"/>
          <w:b/>
          <w:sz w:val="24"/>
          <w:szCs w:val="24"/>
        </w:rPr>
        <w:t>.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his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s v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ry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z w:val="24"/>
          <w:szCs w:val="24"/>
        </w:rPr>
        <w:t>po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ce</w:t>
      </w:r>
      <w:r w:rsidRPr="006C006A">
        <w:rPr>
          <w:rFonts w:asciiTheme="minorHAnsi" w:hAnsiTheme="minorHAnsi" w:cstheme="minorHAnsi"/>
          <w:b/>
          <w:spacing w:val="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your ap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ca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on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ay be 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z w:val="24"/>
          <w:szCs w:val="24"/>
        </w:rPr>
        <w:t>y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b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z w:val="24"/>
          <w:szCs w:val="24"/>
        </w:rPr>
        <w:t>eq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s n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m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ce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ed, you</w:t>
      </w:r>
      <w:r w:rsidRPr="006C006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wi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ce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ve a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er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d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ti</w:t>
      </w:r>
      <w:r w:rsidRPr="006C006A">
        <w:rPr>
          <w:rFonts w:asciiTheme="minorHAnsi" w:hAnsiTheme="minorHAnsi" w:cstheme="minorHAnsi"/>
          <w:b/>
          <w:sz w:val="24"/>
          <w:szCs w:val="24"/>
        </w:rPr>
        <w:t>ng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so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z w:val="24"/>
          <w:szCs w:val="24"/>
        </w:rPr>
        <w:t>rom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he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ng</w:t>
      </w:r>
      <w:r w:rsidRPr="006C006A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ng c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om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tt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="00FD1886" w:rsidRPr="006C006A">
        <w:rPr>
          <w:rFonts w:asciiTheme="minorHAnsi" w:hAnsiTheme="minorHAnsi" w:cstheme="minorHAnsi"/>
          <w:b/>
          <w:sz w:val="24"/>
          <w:szCs w:val="24"/>
        </w:rPr>
        <w:t>.</w:t>
      </w:r>
    </w:p>
    <w:p w14:paraId="518A1308" w14:textId="04149D95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Exhi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ust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z w:val="24"/>
          <w:szCs w:val="24"/>
        </w:rPr>
        <w:t>pp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z w:val="24"/>
          <w:szCs w:val="24"/>
        </w:rPr>
        <w:t>n bo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h,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ay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un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(</w:t>
      </w:r>
      <w:r w:rsidRPr="006C006A">
        <w:rPr>
          <w:rFonts w:asciiTheme="minorHAnsi" w:hAnsiTheme="minorHAnsi" w:cstheme="minorHAnsi"/>
          <w:sz w:val="24"/>
          <w:szCs w:val="24"/>
        </w:rPr>
        <w:t xml:space="preserve">s), </w:t>
      </w:r>
      <w:r w:rsidR="005438E8" w:rsidRPr="006C006A">
        <w:rPr>
          <w:rFonts w:asciiTheme="minorHAnsi" w:hAnsiTheme="minorHAnsi" w:cstheme="minorHAnsi"/>
          <w:sz w:val="24"/>
          <w:szCs w:val="24"/>
        </w:rPr>
        <w:t xml:space="preserve">tables, </w:t>
      </w:r>
      <w:r w:rsidRPr="006C006A">
        <w:rPr>
          <w:rFonts w:asciiTheme="minorHAnsi" w:hAnsiTheme="minorHAnsi" w:cstheme="minorHAnsi"/>
          <w:sz w:val="24"/>
          <w:szCs w:val="24"/>
        </w:rPr>
        <w:t>ex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ns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 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ds,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and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d 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="005438E8" w:rsidRPr="006C006A">
        <w:rPr>
          <w:rFonts w:asciiTheme="minorHAnsi" w:hAnsiTheme="minorHAnsi" w:cstheme="minorHAnsi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ns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z w:val="24"/>
          <w:szCs w:val="24"/>
        </w:rPr>
        <w:t>eep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h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om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ha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z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ds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 xml:space="preserve">nd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z w:val="24"/>
          <w:szCs w:val="24"/>
        </w:rPr>
        <w:t>eep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 xml:space="preserve">n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 xml:space="preserve">l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ti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</w:p>
    <w:p w14:paraId="2A3ED83F" w14:textId="21C969E7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pacing w:val="1"/>
          <w:sz w:val="24"/>
          <w:szCs w:val="24"/>
        </w:rPr>
      </w:pPr>
      <w:r w:rsidRPr="006C006A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x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ust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z w:val="24"/>
          <w:szCs w:val="24"/>
        </w:rPr>
        <w:t>e co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up by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D1886" w:rsidRPr="006C006A">
        <w:rPr>
          <w:rFonts w:asciiTheme="minorHAnsi" w:hAnsiTheme="minorHAnsi" w:cstheme="minorHAnsi"/>
          <w:sz w:val="24"/>
          <w:szCs w:val="24"/>
        </w:rPr>
        <w:t>8:0</w:t>
      </w:r>
      <w:r w:rsidR="004A53FF" w:rsidRPr="006C006A">
        <w:rPr>
          <w:rFonts w:asciiTheme="minorHAnsi" w:hAnsiTheme="minorHAnsi" w:cstheme="minorHAnsi"/>
          <w:sz w:val="24"/>
          <w:szCs w:val="24"/>
        </w:rPr>
        <w:t>0</w:t>
      </w:r>
      <w:r w:rsidRPr="006C006A">
        <w:rPr>
          <w:rFonts w:asciiTheme="minorHAnsi" w:hAnsiTheme="minorHAnsi" w:cstheme="minorHAnsi"/>
          <w:sz w:val="24"/>
          <w:szCs w:val="24"/>
        </w:rPr>
        <w:t xml:space="preserve"> a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 xml:space="preserve"> M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139A7">
        <w:rPr>
          <w:rFonts w:asciiTheme="minorHAnsi" w:hAnsiTheme="minorHAnsi" w:cstheme="minorHAnsi"/>
          <w:sz w:val="24"/>
          <w:szCs w:val="24"/>
        </w:rPr>
        <w:t>2</w:t>
      </w:r>
      <w:r w:rsidRPr="006C006A">
        <w:rPr>
          <w:rFonts w:asciiTheme="minorHAnsi" w:hAnsiTheme="minorHAnsi" w:cstheme="minorHAnsi"/>
          <w:sz w:val="24"/>
          <w:szCs w:val="24"/>
        </w:rPr>
        <w:t>, 20</w:t>
      </w:r>
      <w:r w:rsidR="004139A7">
        <w:rPr>
          <w:rFonts w:asciiTheme="minorHAnsi" w:hAnsiTheme="minorHAnsi" w:cstheme="minorHAnsi"/>
          <w:sz w:val="24"/>
          <w:szCs w:val="24"/>
        </w:rPr>
        <w:t>20</w:t>
      </w:r>
      <w:r w:rsidRPr="006C006A">
        <w:rPr>
          <w:rFonts w:asciiTheme="minorHAnsi" w:hAnsiTheme="minorHAnsi" w:cstheme="minorHAnsi"/>
          <w:sz w:val="24"/>
          <w:szCs w:val="24"/>
        </w:rPr>
        <w:t xml:space="preserve">. 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ur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ir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wil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="00232F98" w:rsidRPr="006C006A">
        <w:rPr>
          <w:rFonts w:asciiTheme="minorHAnsi" w:hAnsiTheme="minorHAnsi" w:cstheme="minorHAnsi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 xml:space="preserve">ou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z w:val="24"/>
          <w:szCs w:val="24"/>
        </w:rPr>
        <w:t>now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w</w:t>
      </w:r>
      <w:r w:rsidRPr="006C006A">
        <w:rPr>
          <w:rFonts w:asciiTheme="minorHAnsi" w:hAnsiTheme="minorHAnsi" w:cstheme="minorHAnsi"/>
          <w:sz w:val="24"/>
          <w:szCs w:val="24"/>
        </w:rPr>
        <w:t xml:space="preserve">hen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>ou can 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up.</w:t>
      </w:r>
    </w:p>
    <w:p w14:paraId="77894835" w14:textId="7700A6E7" w:rsidR="00904C7D" w:rsidRPr="006C006A" w:rsidRDefault="00D92AEA" w:rsidP="005438E8">
      <w:pPr>
        <w:pStyle w:val="ListParagraph"/>
        <w:numPr>
          <w:ilvl w:val="0"/>
          <w:numId w:val="2"/>
        </w:numPr>
        <w:spacing w:before="3" w:line="240" w:lineRule="exact"/>
        <w:ind w:right="101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2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bs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ds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or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can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ti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due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o 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any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eas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 xml:space="preserve">n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(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lt</w:t>
      </w:r>
      <w:r w:rsidRPr="006C006A">
        <w:rPr>
          <w:rFonts w:asciiTheme="minorHAnsi" w:hAnsiTheme="minorHAnsi" w:cstheme="minorHAnsi"/>
          <w:sz w:val="24"/>
          <w:szCs w:val="24"/>
        </w:rPr>
        <w:t xml:space="preserve">h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)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on or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84136"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April </w:t>
      </w:r>
      <w:r w:rsidR="004139A7">
        <w:rPr>
          <w:rFonts w:asciiTheme="minorHAnsi" w:hAnsiTheme="minorHAnsi" w:cstheme="minorHAnsi"/>
          <w:spacing w:val="-1"/>
          <w:sz w:val="24"/>
          <w:szCs w:val="24"/>
        </w:rPr>
        <w:t>3</w:t>
      </w:r>
      <w:r w:rsidRPr="006C006A">
        <w:rPr>
          <w:rFonts w:asciiTheme="minorHAnsi" w:hAnsiTheme="minorHAnsi" w:cstheme="minorHAnsi"/>
          <w:sz w:val="24"/>
          <w:szCs w:val="24"/>
        </w:rPr>
        <w:t>, 20</w:t>
      </w:r>
      <w:r w:rsidR="004139A7">
        <w:rPr>
          <w:rFonts w:asciiTheme="minorHAnsi" w:hAnsiTheme="minorHAnsi" w:cstheme="minorHAnsi"/>
          <w:sz w:val="24"/>
          <w:szCs w:val="24"/>
        </w:rPr>
        <w:t>20</w:t>
      </w:r>
      <w:r w:rsidRPr="006C006A">
        <w:rPr>
          <w:rFonts w:asciiTheme="minorHAnsi" w:hAnsiTheme="minorHAnsi" w:cstheme="minorHAnsi"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z w:val="24"/>
          <w:szCs w:val="24"/>
        </w:rPr>
        <w:t>ave n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been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suc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sf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ul 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ng a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spa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r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>he S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ng</w:t>
      </w:r>
      <w:r w:rsidR="005438E8" w:rsidRPr="006C006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Fl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ng,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(i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.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e.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h</w:t>
      </w:r>
      <w:r w:rsidRPr="006C006A">
        <w:rPr>
          <w:rFonts w:asciiTheme="minorHAnsi" w:hAnsiTheme="minorHAnsi" w:cstheme="minorHAnsi"/>
          <w:b/>
          <w:sz w:val="24"/>
          <w:szCs w:val="24"/>
        </w:rPr>
        <w:t>e c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om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tt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has not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z w:val="24"/>
          <w:szCs w:val="24"/>
        </w:rPr>
        <w:t>cce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ed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b/>
          <w:sz w:val="24"/>
          <w:szCs w:val="24"/>
        </w:rPr>
        <w:t>our su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b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mi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z w:val="24"/>
          <w:szCs w:val="24"/>
        </w:rPr>
        <w:t>s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on) you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w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il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z w:val="24"/>
          <w:szCs w:val="24"/>
        </w:rPr>
        <w:t>ec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>ve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3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z w:val="24"/>
          <w:szCs w:val="24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z w:val="24"/>
          <w:szCs w:val="24"/>
        </w:rPr>
        <w:t>u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>F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>TE</w:t>
      </w:r>
      <w:r w:rsidRPr="006C006A">
        <w:rPr>
          <w:rFonts w:asciiTheme="minorHAnsi" w:hAnsiTheme="minorHAnsi" w:cstheme="minorHAnsi"/>
          <w:b/>
          <w:sz w:val="24"/>
          <w:szCs w:val="24"/>
        </w:rPr>
        <w:t>R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084136"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April </w:t>
      </w:r>
      <w:r w:rsidR="004139A7">
        <w:rPr>
          <w:rFonts w:asciiTheme="minorHAnsi" w:hAnsiTheme="minorHAnsi" w:cstheme="minorHAnsi"/>
          <w:b/>
          <w:spacing w:val="-1"/>
          <w:sz w:val="24"/>
          <w:szCs w:val="24"/>
        </w:rPr>
        <w:t>9</w:t>
      </w:r>
      <w:r w:rsidRPr="006C006A">
        <w:rPr>
          <w:rFonts w:asciiTheme="minorHAnsi" w:hAnsiTheme="minorHAnsi" w:cstheme="minorHAnsi"/>
          <w:b/>
          <w:sz w:val="24"/>
          <w:szCs w:val="24"/>
        </w:rPr>
        <w:t>, 2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0</w:t>
      </w:r>
      <w:r w:rsidR="004139A7">
        <w:rPr>
          <w:rFonts w:asciiTheme="minorHAnsi" w:hAnsiTheme="minorHAnsi" w:cstheme="minorHAnsi"/>
          <w:b/>
          <w:spacing w:val="-2"/>
          <w:sz w:val="24"/>
          <w:szCs w:val="24"/>
        </w:rPr>
        <w:t>20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>our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cheque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ned N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 xml:space="preserve">F,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>our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app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 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ay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beco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>d</w:t>
      </w:r>
      <w:r w:rsidRPr="006C006A">
        <w:rPr>
          <w:rFonts w:asciiTheme="minorHAnsi" w:hAnsiTheme="minorHAnsi" w:cstheme="minorHAnsi"/>
          <w:sz w:val="24"/>
          <w:szCs w:val="24"/>
        </w:rPr>
        <w:t xml:space="preserve">, or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 xml:space="preserve">ou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z w:val="24"/>
          <w:szCs w:val="24"/>
        </w:rPr>
        <w:t>e as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z w:val="24"/>
          <w:szCs w:val="24"/>
        </w:rPr>
        <w:t xml:space="preserve">ed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pay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add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nal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$</w:t>
      </w:r>
      <w:r w:rsidRPr="006C006A">
        <w:rPr>
          <w:rFonts w:asciiTheme="minorHAnsi" w:hAnsiTheme="minorHAnsi" w:cstheme="minorHAnsi"/>
          <w:sz w:val="24"/>
          <w:szCs w:val="24"/>
        </w:rPr>
        <w:t>25.00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ad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ee.</w:t>
      </w:r>
    </w:p>
    <w:p w14:paraId="7ABC2BE3" w14:textId="03D913F3" w:rsidR="00904C7D" w:rsidRPr="006C006A" w:rsidRDefault="00D92AEA" w:rsidP="000E53E9">
      <w:pPr>
        <w:pStyle w:val="ListParagraph"/>
        <w:numPr>
          <w:ilvl w:val="0"/>
          <w:numId w:val="2"/>
        </w:numPr>
        <w:spacing w:before="2" w:line="240" w:lineRule="exact"/>
        <w:ind w:right="455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i</w:t>
      </w:r>
      <w:r w:rsidRPr="006C006A">
        <w:rPr>
          <w:rFonts w:asciiTheme="minorHAnsi" w:hAnsiTheme="minorHAnsi" w:cstheme="minorHAnsi"/>
          <w:sz w:val="24"/>
          <w:szCs w:val="24"/>
        </w:rPr>
        <w:t>s und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at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ex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ust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z w:val="24"/>
          <w:szCs w:val="24"/>
        </w:rPr>
        <w:t xml:space="preserve">n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and 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pe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su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ce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for a minimum of 2 million dollars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nd 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su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ns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or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da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caus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use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 on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ri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an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choo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’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 Bib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ch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/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an Sc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oo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’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e w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ot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he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endo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he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endo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ued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an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ed ne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 xml:space="preserve">ence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out of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odu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ons.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 Bi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an Sc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ool sh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z w:val="24"/>
          <w:szCs w:val="24"/>
        </w:rPr>
        <w:t>e 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ns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da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 as 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of</w:t>
      </w:r>
      <w:r w:rsidRPr="006C006A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and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 xml:space="preserve">,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n 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of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G</w:t>
      </w:r>
      <w:r w:rsidRPr="006C006A">
        <w:rPr>
          <w:rFonts w:asciiTheme="minorHAnsi" w:hAnsiTheme="minorHAnsi" w:cstheme="minorHAnsi"/>
          <w:sz w:val="24"/>
          <w:szCs w:val="24"/>
        </w:rPr>
        <w:t>od.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Exhi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 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d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if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and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 ha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 Bib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an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chool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om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any c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ari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fr</w:t>
      </w:r>
      <w:r w:rsidRPr="006C006A">
        <w:rPr>
          <w:rFonts w:asciiTheme="minorHAnsi" w:hAnsiTheme="minorHAnsi" w:cstheme="minorHAnsi"/>
          <w:sz w:val="24"/>
          <w:szCs w:val="24"/>
        </w:rPr>
        <w:t>om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pa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 xml:space="preserve">on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 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ri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 Bi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 C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’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copy 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b/>
          <w:sz w:val="24"/>
          <w:szCs w:val="24"/>
        </w:rPr>
        <w:t>f vendor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’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pacing w:val="-3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sura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b/>
          <w:sz w:val="24"/>
          <w:szCs w:val="24"/>
        </w:rPr>
        <w:t>ce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m</w:t>
      </w:r>
      <w:r w:rsidRPr="006C006A">
        <w:rPr>
          <w:rFonts w:asciiTheme="minorHAnsi" w:hAnsiTheme="minorHAnsi" w:cstheme="minorHAnsi"/>
          <w:b/>
          <w:sz w:val="24"/>
          <w:szCs w:val="24"/>
        </w:rPr>
        <w:t>ust</w:t>
      </w:r>
      <w:r w:rsidRPr="006C006A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4"/>
        </w:rPr>
        <w:t>be pro</w:t>
      </w:r>
      <w:r w:rsidRPr="006C006A">
        <w:rPr>
          <w:rFonts w:asciiTheme="minorHAnsi" w:hAnsiTheme="minorHAnsi" w:cstheme="minorHAnsi"/>
          <w:b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b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b/>
          <w:sz w:val="24"/>
          <w:szCs w:val="24"/>
        </w:rPr>
        <w:t xml:space="preserve">ded. </w:t>
      </w:r>
      <w:r w:rsidRPr="006C006A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need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d,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ll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z w:val="24"/>
          <w:szCs w:val="24"/>
        </w:rPr>
        <w:t xml:space="preserve">o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su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ance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(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="000E53E9" w:rsidRPr="006C006A">
        <w:rPr>
          <w:rFonts w:asciiTheme="minorHAnsi" w:hAnsiTheme="minorHAnsi" w:cstheme="minorHAnsi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z w:val="24"/>
          <w:szCs w:val="24"/>
        </w:rPr>
        <w:t>now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)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er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u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:</w:t>
      </w:r>
    </w:p>
    <w:p w14:paraId="1FEC8BC4" w14:textId="16A12B32" w:rsidR="00904C7D" w:rsidRPr="006C006A" w:rsidRDefault="00D92AEA" w:rsidP="000E53E9">
      <w:pPr>
        <w:pStyle w:val="ListParagraph"/>
        <w:numPr>
          <w:ilvl w:val="1"/>
          <w:numId w:val="4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obe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so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-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ll</w:t>
      </w:r>
      <w:r w:rsidRPr="006C006A">
        <w:rPr>
          <w:rFonts w:asciiTheme="minorHAnsi" w:hAnsiTheme="minorHAnsi" w:cstheme="minorHAnsi"/>
          <w:sz w:val="24"/>
          <w:szCs w:val="24"/>
        </w:rPr>
        <w:t>. 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hyperlink r:id="rId5">
        <w:r w:rsidRPr="006C006A">
          <w:rPr>
            <w:rFonts w:asciiTheme="minorHAnsi" w:hAnsiTheme="minorHAnsi" w:cstheme="minorHAnsi"/>
            <w:sz w:val="24"/>
            <w:szCs w:val="24"/>
          </w:rPr>
          <w:t>e w</w:t>
        </w:r>
        <w:r w:rsidRPr="006C006A">
          <w:rPr>
            <w:rFonts w:asciiTheme="minorHAnsi" w:hAnsiTheme="minorHAnsi" w:cstheme="minorHAnsi"/>
            <w:spacing w:val="-2"/>
            <w:sz w:val="24"/>
            <w:szCs w:val="24"/>
          </w:rPr>
          <w:t>w</w:t>
        </w:r>
        <w:r w:rsidRPr="006C006A">
          <w:rPr>
            <w:rFonts w:asciiTheme="minorHAnsi" w:hAnsiTheme="minorHAnsi" w:cstheme="minorHAnsi"/>
            <w:spacing w:val="-1"/>
            <w:sz w:val="24"/>
            <w:szCs w:val="24"/>
          </w:rPr>
          <w:t>w</w:t>
        </w:r>
        <w:r w:rsidRPr="006C006A">
          <w:rPr>
            <w:rFonts w:asciiTheme="minorHAnsi" w:hAnsiTheme="minorHAnsi" w:cstheme="minorHAnsi"/>
            <w:sz w:val="24"/>
            <w:szCs w:val="24"/>
          </w:rPr>
          <w:t>.</w:t>
        </w:r>
        <w:r w:rsidRPr="006C006A">
          <w:rPr>
            <w:rFonts w:asciiTheme="minorHAnsi" w:hAnsiTheme="minorHAnsi" w:cstheme="minorHAnsi"/>
            <w:spacing w:val="-2"/>
            <w:sz w:val="24"/>
            <w:szCs w:val="24"/>
          </w:rPr>
          <w:t>r</w:t>
        </w:r>
        <w:r w:rsidRPr="006C006A">
          <w:rPr>
            <w:rFonts w:asciiTheme="minorHAnsi" w:hAnsiTheme="minorHAnsi" w:cstheme="minorHAnsi"/>
            <w:sz w:val="24"/>
            <w:szCs w:val="24"/>
          </w:rPr>
          <w:t>obe</w:t>
        </w:r>
        <w:r w:rsidRPr="006C006A">
          <w:rPr>
            <w:rFonts w:asciiTheme="minorHAnsi" w:hAnsiTheme="minorHAnsi" w:cstheme="minorHAnsi"/>
            <w:spacing w:val="-1"/>
            <w:sz w:val="24"/>
            <w:szCs w:val="24"/>
          </w:rPr>
          <w:t>r</w:t>
        </w:r>
        <w:r w:rsidRPr="006C006A">
          <w:rPr>
            <w:rFonts w:asciiTheme="minorHAnsi" w:hAnsiTheme="minorHAnsi" w:cstheme="minorHAnsi"/>
            <w:spacing w:val="1"/>
            <w:sz w:val="24"/>
            <w:szCs w:val="24"/>
          </w:rPr>
          <w:t>t</w:t>
        </w:r>
        <w:r w:rsidRPr="006C006A">
          <w:rPr>
            <w:rFonts w:asciiTheme="minorHAnsi" w:hAnsiTheme="minorHAnsi" w:cstheme="minorHAnsi"/>
            <w:sz w:val="24"/>
            <w:szCs w:val="24"/>
          </w:rPr>
          <w:t>son</w:t>
        </w:r>
        <w:r w:rsidRPr="006C006A">
          <w:rPr>
            <w:rFonts w:asciiTheme="minorHAnsi" w:hAnsiTheme="minorHAnsi" w:cstheme="minorHAnsi"/>
            <w:spacing w:val="-2"/>
            <w:sz w:val="24"/>
            <w:szCs w:val="24"/>
          </w:rPr>
          <w:t>h</w:t>
        </w:r>
        <w:r w:rsidRPr="006C006A">
          <w:rPr>
            <w:rFonts w:asciiTheme="minorHAnsi" w:hAnsiTheme="minorHAnsi" w:cstheme="minorHAnsi"/>
            <w:sz w:val="24"/>
            <w:szCs w:val="24"/>
          </w:rPr>
          <w:t>a</w:t>
        </w:r>
        <w:r w:rsidRPr="006C006A">
          <w:rPr>
            <w:rFonts w:asciiTheme="minorHAnsi" w:hAnsiTheme="minorHAnsi" w:cstheme="minorHAnsi"/>
            <w:spacing w:val="-1"/>
            <w:sz w:val="24"/>
            <w:szCs w:val="24"/>
          </w:rPr>
          <w:t>l</w:t>
        </w:r>
        <w:r w:rsidRPr="006C006A">
          <w:rPr>
            <w:rFonts w:asciiTheme="minorHAnsi" w:hAnsiTheme="minorHAnsi" w:cstheme="minorHAnsi"/>
            <w:spacing w:val="1"/>
            <w:sz w:val="24"/>
            <w:szCs w:val="24"/>
          </w:rPr>
          <w:t>l</w:t>
        </w:r>
        <w:r w:rsidRPr="006C006A">
          <w:rPr>
            <w:rFonts w:asciiTheme="minorHAnsi" w:hAnsiTheme="minorHAnsi" w:cstheme="minorHAnsi"/>
            <w:sz w:val="24"/>
            <w:szCs w:val="24"/>
          </w:rPr>
          <w:t>.com</w:t>
        </w:r>
      </w:hyperlink>
    </w:p>
    <w:p w14:paraId="254D5A04" w14:textId="0C4A905D" w:rsidR="00904C7D" w:rsidRPr="006C006A" w:rsidRDefault="00D92AEA" w:rsidP="000E53E9">
      <w:pPr>
        <w:pStyle w:val="ListParagraph"/>
        <w:numPr>
          <w:ilvl w:val="1"/>
          <w:numId w:val="6"/>
        </w:numPr>
        <w:spacing w:before="4" w:line="240" w:lineRule="exact"/>
        <w:ind w:right="62"/>
        <w:rPr>
          <w:rFonts w:asciiTheme="minorHAnsi" w:eastAsia="Calibr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Pal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 xml:space="preserve">ada.  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 xml:space="preserve">ee  </w:t>
      </w:r>
      <w:r w:rsidRPr="006C006A">
        <w:rPr>
          <w:rFonts w:asciiTheme="minorHAnsi" w:hAnsiTheme="minorHAnsi" w:cstheme="minorHAnsi"/>
          <w:i/>
          <w:spacing w:val="-53"/>
          <w:sz w:val="24"/>
          <w:szCs w:val="24"/>
        </w:rPr>
        <w:t xml:space="preserve"> </w:t>
      </w:r>
      <w:hyperlink r:id="rId6">
        <w:r w:rsidRPr="006C006A">
          <w:rPr>
            <w:rFonts w:asciiTheme="minorHAnsi" w:hAnsiTheme="minorHAnsi" w:cstheme="minorHAnsi"/>
            <w:i/>
            <w:spacing w:val="-1"/>
            <w:sz w:val="24"/>
            <w:szCs w:val="24"/>
            <w:u w:val="single" w:color="000000"/>
          </w:rPr>
          <w:t>www</w:t>
        </w:r>
        <w:r w:rsidRPr="006C006A">
          <w:rPr>
            <w:rFonts w:asciiTheme="minorHAnsi" w:hAnsiTheme="minorHAnsi" w:cstheme="minorHAnsi"/>
            <w:i/>
            <w:sz w:val="24"/>
            <w:szCs w:val="24"/>
            <w:u w:val="single" w:color="000000"/>
          </w:rPr>
          <w:t>.p</w:t>
        </w:r>
        <w:r w:rsidRPr="006C006A">
          <w:rPr>
            <w:rFonts w:asciiTheme="minorHAnsi" w:hAnsiTheme="minorHAnsi" w:cstheme="minorHAnsi"/>
            <w:i/>
            <w:spacing w:val="-2"/>
            <w:sz w:val="24"/>
            <w:szCs w:val="24"/>
            <w:u w:val="single" w:color="000000"/>
          </w:rPr>
          <w:t>a</w:t>
        </w:r>
        <w:r w:rsidRPr="006C006A">
          <w:rPr>
            <w:rFonts w:asciiTheme="minorHAnsi" w:hAnsiTheme="minorHAnsi" w:cstheme="minorHAnsi"/>
            <w:i/>
            <w:spacing w:val="-1"/>
            <w:sz w:val="24"/>
            <w:szCs w:val="24"/>
            <w:u w:val="single" w:color="000000"/>
          </w:rPr>
          <w:t>l</w:t>
        </w:r>
        <w:r w:rsidRPr="006C006A">
          <w:rPr>
            <w:rFonts w:asciiTheme="minorHAnsi" w:hAnsiTheme="minorHAnsi" w:cstheme="minorHAnsi"/>
            <w:i/>
            <w:sz w:val="24"/>
            <w:szCs w:val="24"/>
            <w:u w:val="single" w:color="000000"/>
          </w:rPr>
          <w:t>canada</w:t>
        </w:r>
        <w:r w:rsidRPr="006C006A">
          <w:rPr>
            <w:rFonts w:asciiTheme="minorHAnsi" w:hAnsiTheme="minorHAnsi" w:cstheme="minorHAnsi"/>
            <w:i/>
            <w:spacing w:val="-2"/>
            <w:sz w:val="24"/>
            <w:szCs w:val="24"/>
            <w:u w:val="single" w:color="000000"/>
          </w:rPr>
          <w:t>.</w:t>
        </w:r>
        <w:r w:rsidRPr="006C006A">
          <w:rPr>
            <w:rFonts w:asciiTheme="minorHAnsi" w:hAnsiTheme="minorHAnsi" w:cstheme="minorHAnsi"/>
            <w:i/>
            <w:sz w:val="24"/>
            <w:szCs w:val="24"/>
            <w:u w:val="single" w:color="000000"/>
          </w:rPr>
          <w:t>com</w:t>
        </w:r>
        <w:r w:rsidRPr="006C006A">
          <w:rPr>
            <w:rFonts w:asciiTheme="minorHAnsi" w:hAnsiTheme="minorHAnsi" w:cstheme="minorHAnsi"/>
            <w:i/>
            <w:sz w:val="24"/>
            <w:szCs w:val="24"/>
          </w:rPr>
          <w:t xml:space="preserve"> </w:t>
        </w:r>
        <w:r w:rsidRPr="006C006A">
          <w:rPr>
            <w:rFonts w:asciiTheme="minorHAnsi" w:hAnsiTheme="minorHAnsi" w:cstheme="minorHAnsi"/>
            <w:spacing w:val="1"/>
            <w:sz w:val="24"/>
            <w:szCs w:val="24"/>
          </w:rPr>
          <w:t>f</w:t>
        </w:r>
      </w:hyperlink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0E53E9" w:rsidRPr="006C006A">
        <w:rPr>
          <w:rFonts w:asciiTheme="minorHAnsi" w:hAnsiTheme="minorHAnsi" w:cstheme="minorHAnsi"/>
          <w:spacing w:val="1"/>
          <w:sz w:val="24"/>
          <w:szCs w:val="24"/>
        </w:rPr>
        <w:t>mo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ti</w:t>
      </w:r>
      <w:r w:rsidRPr="006C006A">
        <w:rPr>
          <w:rFonts w:asciiTheme="minorHAnsi" w:hAnsiTheme="minorHAnsi" w:cstheme="minorHAnsi"/>
          <w:sz w:val="24"/>
          <w:szCs w:val="24"/>
        </w:rPr>
        <w:t>on or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 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="000E53E9" w:rsidRPr="006C006A">
        <w:rPr>
          <w:rFonts w:asciiTheme="minorHAnsi" w:hAnsiTheme="minorHAnsi" w:cstheme="minorHAnsi"/>
          <w:sz w:val="24"/>
          <w:szCs w:val="24"/>
        </w:rPr>
        <w:t xml:space="preserve"> </w:t>
      </w:r>
      <w:hyperlink r:id="rId7"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w</w:t>
        </w:r>
        <w:r w:rsidRPr="006C006A">
          <w:rPr>
            <w:rFonts w:asciiTheme="minorHAnsi" w:eastAsia="Calibri" w:hAnsiTheme="minorHAnsi" w:cstheme="minorHAnsi"/>
            <w:i/>
            <w:spacing w:val="1"/>
            <w:sz w:val="24"/>
            <w:szCs w:val="24"/>
            <w:u w:val="single" w:color="000000"/>
          </w:rPr>
          <w:t>w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w.p</w:t>
        </w:r>
        <w:r w:rsidRPr="006C006A">
          <w:rPr>
            <w:rFonts w:asciiTheme="minorHAnsi" w:eastAsia="Calibri" w:hAnsiTheme="minorHAnsi" w:cstheme="minorHAnsi"/>
            <w:i/>
            <w:spacing w:val="-1"/>
            <w:sz w:val="24"/>
            <w:szCs w:val="24"/>
            <w:u w:val="single" w:color="000000"/>
          </w:rPr>
          <w:t>a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l</w:t>
        </w:r>
        <w:r w:rsidRPr="006C006A">
          <w:rPr>
            <w:rFonts w:asciiTheme="minorHAnsi" w:eastAsia="Calibri" w:hAnsiTheme="minorHAnsi" w:cstheme="minorHAnsi"/>
            <w:i/>
            <w:spacing w:val="-1"/>
            <w:sz w:val="24"/>
            <w:szCs w:val="24"/>
            <w:u w:val="single" w:color="000000"/>
          </w:rPr>
          <w:t>canada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.</w:t>
        </w:r>
        <w:r w:rsidRPr="006C006A">
          <w:rPr>
            <w:rFonts w:asciiTheme="minorHAnsi" w:eastAsia="Calibri" w:hAnsiTheme="minorHAnsi" w:cstheme="minorHAnsi"/>
            <w:i/>
            <w:spacing w:val="-1"/>
            <w:sz w:val="24"/>
            <w:szCs w:val="24"/>
            <w:u w:val="single" w:color="000000"/>
          </w:rPr>
          <w:t>c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om</w:t>
        </w:r>
        <w:r w:rsidRPr="006C006A">
          <w:rPr>
            <w:rFonts w:asciiTheme="minorHAnsi" w:eastAsia="Calibri" w:hAnsiTheme="minorHAnsi" w:cstheme="minorHAnsi"/>
            <w:i/>
            <w:spacing w:val="1"/>
            <w:sz w:val="24"/>
            <w:szCs w:val="24"/>
            <w:u w:val="single" w:color="000000"/>
          </w:rPr>
          <w:t>/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en</w:t>
        </w:r>
        <w:r w:rsidRPr="006C006A">
          <w:rPr>
            <w:rFonts w:asciiTheme="minorHAnsi" w:eastAsia="Calibri" w:hAnsiTheme="minorHAnsi" w:cstheme="minorHAnsi"/>
            <w:i/>
            <w:spacing w:val="-2"/>
            <w:sz w:val="24"/>
            <w:szCs w:val="24"/>
            <w:u w:val="single" w:color="000000"/>
          </w:rPr>
          <w:t>/e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xh</w:t>
        </w:r>
        <w:r w:rsidRPr="006C006A">
          <w:rPr>
            <w:rFonts w:asciiTheme="minorHAnsi" w:eastAsia="Calibri" w:hAnsiTheme="minorHAnsi" w:cstheme="minorHAnsi"/>
            <w:i/>
            <w:spacing w:val="-1"/>
            <w:sz w:val="24"/>
            <w:szCs w:val="24"/>
            <w:u w:val="single" w:color="000000"/>
          </w:rPr>
          <w:t>ib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ito</w:t>
        </w:r>
        <w:r w:rsidRPr="006C006A">
          <w:rPr>
            <w:rFonts w:asciiTheme="minorHAnsi" w:eastAsia="Calibri" w:hAnsiTheme="minorHAnsi" w:cstheme="minorHAnsi"/>
            <w:i/>
            <w:spacing w:val="2"/>
            <w:sz w:val="24"/>
            <w:szCs w:val="24"/>
            <w:u w:val="single" w:color="000000"/>
          </w:rPr>
          <w:t>r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-li</w:t>
        </w:r>
        <w:r w:rsidRPr="006C006A">
          <w:rPr>
            <w:rFonts w:asciiTheme="minorHAnsi" w:eastAsia="Calibri" w:hAnsiTheme="minorHAnsi" w:cstheme="minorHAnsi"/>
            <w:i/>
            <w:spacing w:val="-1"/>
            <w:sz w:val="24"/>
            <w:szCs w:val="24"/>
            <w:u w:val="single" w:color="000000"/>
          </w:rPr>
          <w:t>ab</w:t>
        </w:r>
        <w:r w:rsidRPr="006C006A">
          <w:rPr>
            <w:rFonts w:asciiTheme="minorHAnsi" w:eastAsia="Calibri" w:hAnsiTheme="minorHAnsi" w:cstheme="minorHAnsi"/>
            <w:i/>
            <w:sz w:val="24"/>
            <w:szCs w:val="24"/>
            <w:u w:val="single" w:color="000000"/>
          </w:rPr>
          <w:t>ility</w:t>
        </w:r>
      </w:hyperlink>
    </w:p>
    <w:p w14:paraId="23831542" w14:textId="3A593FB5" w:rsidR="00904C7D" w:rsidRPr="006C006A" w:rsidRDefault="00D92AEA" w:rsidP="005438E8">
      <w:pPr>
        <w:pStyle w:val="ListParagraph"/>
        <w:numPr>
          <w:ilvl w:val="0"/>
          <w:numId w:val="2"/>
        </w:numPr>
        <w:spacing w:before="1" w:line="240" w:lineRule="exact"/>
        <w:ind w:right="28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Sa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nd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n of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xes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ST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spon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of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he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xh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.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>ou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p</w:t>
      </w:r>
      <w:r w:rsidRPr="006C006A">
        <w:rPr>
          <w:rFonts w:asciiTheme="minorHAnsi" w:hAnsiTheme="minorHAnsi" w:cstheme="minorHAnsi"/>
          <w:sz w:val="24"/>
          <w:szCs w:val="24"/>
        </w:rPr>
        <w:t>ons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or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y</w:t>
      </w:r>
      <w:r w:rsidRPr="006C006A">
        <w:rPr>
          <w:rFonts w:asciiTheme="minorHAnsi" w:hAnsiTheme="minorHAnsi" w:cstheme="minorHAnsi"/>
          <w:sz w:val="24"/>
          <w:szCs w:val="24"/>
        </w:rPr>
        <w:t>our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z w:val="24"/>
          <w:szCs w:val="24"/>
        </w:rPr>
        <w:t>n ch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ca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d 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ce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.</w:t>
      </w:r>
    </w:p>
    <w:p w14:paraId="76D35B97" w14:textId="4E12E50D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k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il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not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be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ll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w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he</w:t>
      </w:r>
      <w:r w:rsidRPr="006C006A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ch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/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bu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d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and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chu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ch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/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ho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g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ounds.</w:t>
      </w:r>
    </w:p>
    <w:p w14:paraId="256DAF29" w14:textId="7B22C802" w:rsidR="00904C7D" w:rsidRPr="006C006A" w:rsidRDefault="00D92AEA" w:rsidP="005438E8">
      <w:pPr>
        <w:pStyle w:val="ListParagraph"/>
        <w:numPr>
          <w:ilvl w:val="0"/>
          <w:numId w:val="2"/>
        </w:numPr>
        <w:spacing w:before="3" w:line="240" w:lineRule="exact"/>
        <w:ind w:right="780"/>
        <w:rPr>
          <w:rFonts w:asciiTheme="minorHAnsi" w:hAnsiTheme="minorHAnsi" w:cstheme="minorHAnsi"/>
          <w:sz w:val="24"/>
          <w:szCs w:val="24"/>
        </w:rPr>
      </w:pPr>
      <w:r w:rsidRPr="006C006A">
        <w:rPr>
          <w:rFonts w:asciiTheme="minorHAnsi" w:hAnsiTheme="minorHAnsi" w:cstheme="minorHAnsi"/>
          <w:sz w:val="24"/>
          <w:szCs w:val="24"/>
        </w:rPr>
        <w:t>Exhi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b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s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exp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 xml:space="preserve">d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pa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or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du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of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 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ent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un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ex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m</w:t>
      </w:r>
      <w:r w:rsidRPr="006C006A">
        <w:rPr>
          <w:rFonts w:asciiTheme="minorHAnsi" w:hAnsiTheme="minorHAnsi" w:cstheme="minorHAnsi"/>
          <w:sz w:val="24"/>
          <w:szCs w:val="24"/>
        </w:rPr>
        <w:t>e wea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z w:val="24"/>
          <w:szCs w:val="24"/>
        </w:rPr>
        <w:t>er cond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ce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he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3"/>
          <w:sz w:val="24"/>
          <w:szCs w:val="24"/>
        </w:rPr>
        <w:t>p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Fl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ng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 xml:space="preserve"> C</w:t>
      </w:r>
      <w:r w:rsidRPr="006C006A">
        <w:rPr>
          <w:rFonts w:asciiTheme="minorHAnsi" w:hAnsiTheme="minorHAnsi" w:cstheme="minorHAnsi"/>
          <w:sz w:val="24"/>
          <w:szCs w:val="24"/>
        </w:rPr>
        <w:t>o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>m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itt</w:t>
      </w:r>
      <w:r w:rsidRPr="006C006A">
        <w:rPr>
          <w:rFonts w:asciiTheme="minorHAnsi" w:hAnsiTheme="minorHAnsi" w:cstheme="minorHAnsi"/>
          <w:sz w:val="24"/>
          <w:szCs w:val="24"/>
        </w:rPr>
        <w:t>ee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o d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 xml:space="preserve">he </w:t>
      </w:r>
      <w:r w:rsidRPr="006C006A">
        <w:rPr>
          <w:rFonts w:asciiTheme="minorHAnsi" w:hAnsiTheme="minorHAnsi" w:cstheme="minorHAnsi"/>
          <w:spacing w:val="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n</w:t>
      </w:r>
      <w:r w:rsidRPr="006C006A">
        <w:rPr>
          <w:rFonts w:asciiTheme="minorHAnsi" w:hAnsiTheme="minorHAnsi" w:cstheme="minorHAnsi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6C006A">
        <w:rPr>
          <w:rFonts w:asciiTheme="minorHAnsi" w:hAnsiTheme="minorHAnsi" w:cstheme="minorHAnsi"/>
          <w:sz w:val="24"/>
          <w:szCs w:val="24"/>
        </w:rPr>
        <w:t>nc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l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6C006A">
        <w:rPr>
          <w:rFonts w:asciiTheme="minorHAnsi" w:hAnsiTheme="minorHAnsi" w:cstheme="minorHAnsi"/>
          <w:sz w:val="24"/>
          <w:szCs w:val="24"/>
        </w:rPr>
        <w:t>ed.</w:t>
      </w:r>
    </w:p>
    <w:p w14:paraId="7BE582BF" w14:textId="054A0D71" w:rsidR="00904C7D" w:rsidRPr="006C006A" w:rsidRDefault="00D92AEA" w:rsidP="005438E8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  <w:sectPr w:rsidR="00904C7D" w:rsidRPr="006C006A">
          <w:pgSz w:w="12240" w:h="15840"/>
          <w:pgMar w:top="1100" w:right="1340" w:bottom="280" w:left="1340" w:header="720" w:footer="720" w:gutter="0"/>
          <w:cols w:space="720"/>
        </w:sectPr>
      </w:pPr>
      <w:r w:rsidRPr="006C006A">
        <w:rPr>
          <w:rFonts w:asciiTheme="minorHAnsi" w:hAnsiTheme="minorHAnsi" w:cstheme="minorHAnsi"/>
          <w:sz w:val="24"/>
          <w:szCs w:val="24"/>
        </w:rPr>
        <w:t>Was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>oom</w:t>
      </w:r>
      <w:r w:rsidRPr="006C006A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f</w:t>
      </w:r>
      <w:r w:rsidRPr="006C006A">
        <w:rPr>
          <w:rFonts w:asciiTheme="minorHAnsi" w:hAnsiTheme="minorHAnsi" w:cstheme="minorHAnsi"/>
          <w:sz w:val="24"/>
          <w:szCs w:val="24"/>
        </w:rPr>
        <w:t>ac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il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es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 xml:space="preserve">and 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o</w:t>
      </w:r>
      <w:r w:rsidRPr="006C006A">
        <w:rPr>
          <w:rFonts w:asciiTheme="minorHAnsi" w:hAnsiTheme="minorHAnsi" w:cstheme="minorHAnsi"/>
          <w:sz w:val="24"/>
          <w:szCs w:val="24"/>
        </w:rPr>
        <w:t>od con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6C006A">
        <w:rPr>
          <w:rFonts w:asciiTheme="minorHAnsi" w:hAnsiTheme="minorHAnsi" w:cstheme="minorHAnsi"/>
          <w:sz w:val="24"/>
          <w:szCs w:val="24"/>
        </w:rPr>
        <w:t>e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i</w:t>
      </w:r>
      <w:r w:rsidRPr="006C006A">
        <w:rPr>
          <w:rFonts w:asciiTheme="minorHAnsi" w:hAnsiTheme="minorHAnsi" w:cstheme="minorHAnsi"/>
          <w:sz w:val="24"/>
          <w:szCs w:val="24"/>
        </w:rPr>
        <w:t>ons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6C006A">
        <w:rPr>
          <w:rFonts w:asciiTheme="minorHAnsi" w:hAnsiTheme="minorHAnsi" w:cstheme="minorHAnsi"/>
          <w:sz w:val="24"/>
          <w:szCs w:val="24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6C006A">
        <w:rPr>
          <w:rFonts w:asciiTheme="minorHAnsi" w:hAnsiTheme="minorHAnsi" w:cstheme="minorHAnsi"/>
          <w:sz w:val="24"/>
          <w:szCs w:val="24"/>
        </w:rPr>
        <w:t xml:space="preserve">e on </w:t>
      </w:r>
      <w:r w:rsidRPr="006C006A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6C006A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6C006A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6C006A">
        <w:rPr>
          <w:rFonts w:asciiTheme="minorHAnsi" w:hAnsiTheme="minorHAnsi" w:cstheme="minorHAnsi"/>
          <w:sz w:val="24"/>
          <w:szCs w:val="24"/>
        </w:rPr>
        <w:t>e.</w:t>
      </w:r>
    </w:p>
    <w:p w14:paraId="2ED5C4D6" w14:textId="77777777" w:rsidR="00904C7D" w:rsidRDefault="00904C7D">
      <w:pPr>
        <w:spacing w:before="8" w:line="200" w:lineRule="exact"/>
      </w:pPr>
    </w:p>
    <w:p w14:paraId="59ED0B80" w14:textId="77777777" w:rsidR="00904C7D" w:rsidRPr="006C006A" w:rsidRDefault="00D92AEA">
      <w:pPr>
        <w:spacing w:before="32"/>
        <w:ind w:left="100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b/>
          <w:sz w:val="24"/>
          <w:szCs w:val="22"/>
        </w:rPr>
        <w:t>Pl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s</w:t>
      </w:r>
      <w:r w:rsidRPr="006C006A">
        <w:rPr>
          <w:rFonts w:asciiTheme="minorHAnsi" w:hAnsiTheme="minorHAnsi" w:cstheme="minorHAnsi"/>
          <w:b/>
          <w:sz w:val="24"/>
          <w:szCs w:val="22"/>
        </w:rPr>
        <w:t>e r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z w:val="24"/>
          <w:szCs w:val="22"/>
        </w:rPr>
        <w:t>ad a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n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d 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z w:val="24"/>
          <w:szCs w:val="22"/>
        </w:rPr>
        <w:t>gn t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h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z w:val="24"/>
          <w:szCs w:val="22"/>
        </w:rPr>
        <w:t>s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NTRAC</w:t>
      </w:r>
      <w:r w:rsidRPr="006C006A">
        <w:rPr>
          <w:rFonts w:asciiTheme="minorHAnsi" w:hAnsiTheme="minorHAnsi" w:cstheme="minorHAnsi"/>
          <w:b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and 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CAT</w:t>
      </w:r>
      <w:r w:rsidRPr="006C006A">
        <w:rPr>
          <w:rFonts w:asciiTheme="minorHAnsi" w:hAnsiTheme="minorHAnsi" w:cstheme="minorHAnsi"/>
          <w:b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z w:val="24"/>
          <w:szCs w:val="22"/>
        </w:rPr>
        <w:t>N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and 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m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z w:val="24"/>
          <w:szCs w:val="22"/>
        </w:rPr>
        <w:t>he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f</w:t>
      </w:r>
      <w:r w:rsidRPr="006C006A">
        <w:rPr>
          <w:rFonts w:asciiTheme="minorHAnsi" w:hAnsiTheme="minorHAnsi" w:cstheme="minorHAnsi"/>
          <w:b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wi</w:t>
      </w:r>
      <w:r w:rsidRPr="006C006A">
        <w:rPr>
          <w:rFonts w:asciiTheme="minorHAnsi" w:hAnsiTheme="minorHAnsi" w:cstheme="minorHAnsi"/>
          <w:b/>
          <w:sz w:val="24"/>
          <w:szCs w:val="22"/>
        </w:rPr>
        <w:t>ng</w:t>
      </w:r>
      <w:r w:rsidRPr="006C006A">
        <w:rPr>
          <w:rFonts w:asciiTheme="minorHAnsi" w:hAnsiTheme="minorHAnsi" w:cstheme="minorHAnsi"/>
          <w:b/>
          <w:spacing w:val="-3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2"/>
        </w:rPr>
        <w:t>ad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d</w:t>
      </w:r>
      <w:r w:rsidRPr="006C006A">
        <w:rPr>
          <w:rFonts w:asciiTheme="minorHAnsi" w:hAnsiTheme="minorHAnsi" w:cstheme="minorHAnsi"/>
          <w:b/>
          <w:sz w:val="24"/>
          <w:szCs w:val="22"/>
        </w:rPr>
        <w:t>r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z w:val="24"/>
          <w:szCs w:val="22"/>
        </w:rPr>
        <w:t>ss</w:t>
      </w:r>
    </w:p>
    <w:p w14:paraId="1F52C4D0" w14:textId="4FB633BE" w:rsidR="006C006A" w:rsidRPr="006C006A" w:rsidRDefault="00D92AEA" w:rsidP="003D4E27">
      <w:pPr>
        <w:spacing w:before="1"/>
        <w:ind w:left="100" w:right="6345"/>
        <w:rPr>
          <w:rFonts w:asciiTheme="minorHAnsi" w:hAnsiTheme="minorHAnsi" w:cstheme="minorHAnsi"/>
          <w:b/>
          <w:sz w:val="24"/>
          <w:szCs w:val="22"/>
        </w:rPr>
      </w:pP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B</w:t>
      </w:r>
      <w:r w:rsidRPr="006C006A">
        <w:rPr>
          <w:rFonts w:asciiTheme="minorHAnsi" w:hAnsiTheme="minorHAnsi" w:cstheme="minorHAnsi"/>
          <w:b/>
          <w:spacing w:val="-3"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pacing w:val="2"/>
          <w:sz w:val="24"/>
          <w:szCs w:val="22"/>
        </w:rPr>
        <w:t>F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R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E </w:t>
      </w:r>
      <w:r w:rsidR="00084136"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April </w:t>
      </w:r>
      <w:r w:rsidR="004139A7">
        <w:rPr>
          <w:rFonts w:asciiTheme="minorHAnsi" w:hAnsiTheme="minorHAnsi" w:cstheme="minorHAnsi"/>
          <w:b/>
          <w:spacing w:val="-1"/>
          <w:sz w:val="24"/>
          <w:szCs w:val="22"/>
        </w:rPr>
        <w:t>3</w:t>
      </w:r>
      <w:r w:rsidR="003D4E27" w:rsidRPr="006C006A">
        <w:rPr>
          <w:rFonts w:asciiTheme="minorHAnsi" w:hAnsiTheme="minorHAnsi" w:cstheme="minorHAnsi"/>
          <w:b/>
          <w:sz w:val="24"/>
          <w:szCs w:val="22"/>
        </w:rPr>
        <w:t xml:space="preserve">, </w:t>
      </w:r>
      <w:r w:rsidRPr="006C006A">
        <w:rPr>
          <w:rFonts w:asciiTheme="minorHAnsi" w:hAnsiTheme="minorHAnsi" w:cstheme="minorHAnsi"/>
          <w:b/>
          <w:sz w:val="24"/>
          <w:szCs w:val="22"/>
        </w:rPr>
        <w:t>20</w:t>
      </w:r>
      <w:r w:rsidR="004139A7">
        <w:rPr>
          <w:rFonts w:asciiTheme="minorHAnsi" w:hAnsiTheme="minorHAnsi" w:cstheme="minorHAnsi"/>
          <w:b/>
          <w:sz w:val="24"/>
          <w:szCs w:val="22"/>
        </w:rPr>
        <w:t>20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: </w:t>
      </w:r>
    </w:p>
    <w:p w14:paraId="75DF0B75" w14:textId="0B60E58B" w:rsidR="00904C7D" w:rsidRPr="006C006A" w:rsidRDefault="00D92AEA" w:rsidP="003D4E27">
      <w:pPr>
        <w:spacing w:before="1"/>
        <w:ind w:left="100" w:right="6345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sz w:val="24"/>
          <w:szCs w:val="22"/>
        </w:rPr>
        <w:t>Spr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sz w:val="24"/>
          <w:szCs w:val="22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sz w:val="24"/>
          <w:szCs w:val="22"/>
        </w:rPr>
        <w:t>F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l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sz w:val="24"/>
          <w:szCs w:val="22"/>
        </w:rPr>
        <w:t>ng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sz w:val="24"/>
          <w:szCs w:val="22"/>
        </w:rPr>
        <w:t>o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m</w:t>
      </w:r>
      <w:r w:rsidRPr="006C006A">
        <w:rPr>
          <w:rFonts w:asciiTheme="minorHAnsi" w:hAnsiTheme="minorHAnsi" w:cstheme="minorHAnsi"/>
          <w:spacing w:val="-4"/>
          <w:sz w:val="24"/>
          <w:szCs w:val="22"/>
        </w:rPr>
        <w:t>m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itt</w:t>
      </w:r>
      <w:r w:rsidRPr="006C006A">
        <w:rPr>
          <w:rFonts w:asciiTheme="minorHAnsi" w:hAnsiTheme="minorHAnsi" w:cstheme="minorHAnsi"/>
          <w:sz w:val="24"/>
          <w:szCs w:val="22"/>
        </w:rPr>
        <w:t xml:space="preserve">ee 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sz w:val="24"/>
          <w:szCs w:val="22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l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v</w:t>
      </w:r>
      <w:r w:rsidRPr="006C006A">
        <w:rPr>
          <w:rFonts w:asciiTheme="minorHAnsi" w:hAnsiTheme="minorHAnsi" w:cstheme="minorHAnsi"/>
          <w:sz w:val="24"/>
          <w:szCs w:val="22"/>
        </w:rPr>
        <w:t>a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r</w:t>
      </w:r>
      <w:r w:rsidRPr="006C006A">
        <w:rPr>
          <w:rFonts w:asciiTheme="minorHAnsi" w:hAnsiTheme="minorHAnsi" w:cstheme="minorHAnsi"/>
          <w:sz w:val="24"/>
          <w:szCs w:val="22"/>
        </w:rPr>
        <w:t>y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sz w:val="24"/>
          <w:szCs w:val="22"/>
        </w:rPr>
        <w:t>h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ri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s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i</w:t>
      </w:r>
      <w:r w:rsidRPr="006C006A">
        <w:rPr>
          <w:rFonts w:asciiTheme="minorHAnsi" w:hAnsiTheme="minorHAnsi" w:cstheme="minorHAnsi"/>
          <w:sz w:val="24"/>
          <w:szCs w:val="22"/>
        </w:rPr>
        <w:t>an Sch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o</w:t>
      </w:r>
      <w:r w:rsidRPr="006C006A">
        <w:rPr>
          <w:rFonts w:asciiTheme="minorHAnsi" w:hAnsiTheme="minorHAnsi" w:cstheme="minorHAnsi"/>
          <w:sz w:val="24"/>
          <w:szCs w:val="22"/>
        </w:rPr>
        <w:t>ol</w:t>
      </w:r>
    </w:p>
    <w:p w14:paraId="08C77F2B" w14:textId="77777777" w:rsidR="00904C7D" w:rsidRPr="006C006A" w:rsidRDefault="00D92AEA">
      <w:pPr>
        <w:spacing w:before="2"/>
        <w:ind w:left="100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sz w:val="24"/>
          <w:szCs w:val="22"/>
        </w:rPr>
        <w:t>310 Sc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o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sz w:val="24"/>
          <w:szCs w:val="22"/>
        </w:rPr>
        <w:t>t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3"/>
          <w:sz w:val="24"/>
          <w:szCs w:val="22"/>
        </w:rPr>
        <w:t>S</w:t>
      </w:r>
      <w:r w:rsidRPr="006C006A">
        <w:rPr>
          <w:rFonts w:asciiTheme="minorHAnsi" w:hAnsiTheme="minorHAnsi" w:cstheme="minorHAnsi"/>
          <w:sz w:val="24"/>
          <w:szCs w:val="22"/>
        </w:rPr>
        <w:t>t</w:t>
      </w:r>
    </w:p>
    <w:p w14:paraId="68664B3E" w14:textId="77777777" w:rsidR="00904C7D" w:rsidRPr="006C006A" w:rsidRDefault="00D92AEA">
      <w:pPr>
        <w:spacing w:before="3" w:line="240" w:lineRule="exact"/>
        <w:ind w:left="100" w:right="7377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sz w:val="24"/>
          <w:szCs w:val="22"/>
        </w:rPr>
        <w:t>St.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sz w:val="24"/>
          <w:szCs w:val="22"/>
        </w:rPr>
        <w:t>a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t</w:t>
      </w:r>
      <w:r w:rsidRPr="006C006A">
        <w:rPr>
          <w:rFonts w:asciiTheme="minorHAnsi" w:hAnsiTheme="minorHAnsi" w:cstheme="minorHAnsi"/>
          <w:sz w:val="24"/>
          <w:szCs w:val="22"/>
        </w:rPr>
        <w:t>ha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>r</w:t>
      </w:r>
      <w:r w:rsidRPr="006C006A">
        <w:rPr>
          <w:rFonts w:asciiTheme="minorHAnsi" w:hAnsiTheme="minorHAnsi" w:cstheme="minorHAnsi"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sz w:val="24"/>
          <w:szCs w:val="22"/>
        </w:rPr>
        <w:t>n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e</w:t>
      </w:r>
      <w:r w:rsidRPr="006C006A">
        <w:rPr>
          <w:rFonts w:asciiTheme="minorHAnsi" w:hAnsiTheme="minorHAnsi" w:cstheme="minorHAnsi"/>
          <w:sz w:val="24"/>
          <w:szCs w:val="22"/>
        </w:rPr>
        <w:t>s, ON L2N</w:t>
      </w:r>
      <w:r w:rsidRPr="006C006A">
        <w:rPr>
          <w:rFonts w:asciiTheme="minorHAnsi" w:hAnsiTheme="minorHAnsi" w:cstheme="minorHAnsi"/>
          <w:spacing w:val="-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4"/>
          <w:szCs w:val="22"/>
        </w:rPr>
        <w:t>1</w:t>
      </w:r>
      <w:r w:rsidRPr="006C006A">
        <w:rPr>
          <w:rFonts w:asciiTheme="minorHAnsi" w:hAnsiTheme="minorHAnsi" w:cstheme="minorHAnsi"/>
          <w:spacing w:val="3"/>
          <w:sz w:val="24"/>
          <w:szCs w:val="22"/>
        </w:rPr>
        <w:t>J5</w:t>
      </w:r>
    </w:p>
    <w:p w14:paraId="37617353" w14:textId="77777777" w:rsidR="00904C7D" w:rsidRPr="006C006A" w:rsidRDefault="00904C7D">
      <w:pPr>
        <w:spacing w:before="15" w:line="240" w:lineRule="exact"/>
        <w:rPr>
          <w:rFonts w:asciiTheme="minorHAnsi" w:hAnsiTheme="minorHAnsi" w:cstheme="minorHAnsi"/>
          <w:sz w:val="28"/>
          <w:szCs w:val="24"/>
        </w:rPr>
      </w:pPr>
    </w:p>
    <w:p w14:paraId="3091FCE9" w14:textId="77777777" w:rsidR="00904C7D" w:rsidRPr="006C006A" w:rsidRDefault="00D92AEA">
      <w:pPr>
        <w:ind w:left="100" w:right="258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b/>
          <w:sz w:val="24"/>
          <w:szCs w:val="22"/>
        </w:rPr>
        <w:t xml:space="preserve">I 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H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AV</w:t>
      </w:r>
      <w:r w:rsidRPr="006C006A">
        <w:rPr>
          <w:rFonts w:asciiTheme="minorHAnsi" w:hAnsiTheme="minorHAnsi" w:cstheme="minorHAnsi"/>
          <w:b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REA</w:t>
      </w:r>
      <w:r w:rsidRPr="006C006A">
        <w:rPr>
          <w:rFonts w:asciiTheme="minorHAnsi" w:hAnsiTheme="minorHAnsi" w:cstheme="minorHAnsi"/>
          <w:b/>
          <w:sz w:val="24"/>
          <w:szCs w:val="22"/>
        </w:rPr>
        <w:t>D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AN</w:t>
      </w:r>
      <w:r w:rsidRPr="006C006A">
        <w:rPr>
          <w:rFonts w:asciiTheme="minorHAnsi" w:hAnsiTheme="minorHAnsi" w:cstheme="minorHAnsi"/>
          <w:b/>
          <w:sz w:val="24"/>
          <w:szCs w:val="22"/>
        </w:rPr>
        <w:t>D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C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z w:val="24"/>
          <w:szCs w:val="22"/>
        </w:rPr>
        <w:t>M</w:t>
      </w:r>
      <w:r w:rsidRPr="006C006A">
        <w:rPr>
          <w:rFonts w:asciiTheme="minorHAnsi" w:hAnsiTheme="minorHAnsi" w:cstheme="minorHAnsi"/>
          <w:b/>
          <w:spacing w:val="2"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LETE</w:t>
      </w:r>
      <w:r w:rsidRPr="006C006A">
        <w:rPr>
          <w:rFonts w:asciiTheme="minorHAnsi" w:hAnsiTheme="minorHAnsi" w:cstheme="minorHAnsi"/>
          <w:b/>
          <w:sz w:val="24"/>
          <w:szCs w:val="22"/>
        </w:rPr>
        <w:t>D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T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H</w:t>
      </w:r>
      <w:r w:rsidRPr="006C006A">
        <w:rPr>
          <w:rFonts w:asciiTheme="minorHAnsi" w:hAnsiTheme="minorHAnsi" w:cstheme="minorHAnsi"/>
          <w:b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-3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B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V</w:t>
      </w:r>
      <w:r w:rsidRPr="006C006A">
        <w:rPr>
          <w:rFonts w:asciiTheme="minorHAnsi" w:hAnsiTheme="minorHAnsi" w:cstheme="minorHAnsi"/>
          <w:b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A</w:t>
      </w:r>
      <w:r w:rsidRPr="006C006A">
        <w:rPr>
          <w:rFonts w:asciiTheme="minorHAnsi" w:hAnsiTheme="minorHAnsi" w:cstheme="minorHAnsi"/>
          <w:b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z w:val="24"/>
          <w:szCs w:val="22"/>
        </w:rPr>
        <w:t>IC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z w:val="24"/>
          <w:szCs w:val="22"/>
        </w:rPr>
        <w:t>N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AN</w:t>
      </w:r>
      <w:r w:rsidRPr="006C006A">
        <w:rPr>
          <w:rFonts w:asciiTheme="minorHAnsi" w:hAnsiTheme="minorHAnsi" w:cstheme="minorHAnsi"/>
          <w:b/>
          <w:sz w:val="24"/>
          <w:szCs w:val="22"/>
        </w:rPr>
        <w:t>D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C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NTRAC</w:t>
      </w:r>
      <w:r w:rsidRPr="006C006A">
        <w:rPr>
          <w:rFonts w:asciiTheme="minorHAnsi" w:hAnsiTheme="minorHAnsi" w:cstheme="minorHAnsi"/>
          <w:b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AN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D 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AGRE</w:t>
      </w:r>
      <w:r w:rsidRPr="006C006A">
        <w:rPr>
          <w:rFonts w:asciiTheme="minorHAnsi" w:hAnsiTheme="minorHAnsi" w:cstheme="minorHAnsi"/>
          <w:b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T</w:t>
      </w:r>
      <w:r w:rsidRPr="006C006A">
        <w:rPr>
          <w:rFonts w:asciiTheme="minorHAnsi" w:hAnsiTheme="minorHAnsi" w:cstheme="minorHAnsi"/>
          <w:b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AL</w:t>
      </w:r>
      <w:r w:rsidRPr="006C006A">
        <w:rPr>
          <w:rFonts w:asciiTheme="minorHAnsi" w:hAnsiTheme="minorHAnsi" w:cstheme="minorHAnsi"/>
          <w:b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TER</w:t>
      </w:r>
      <w:r w:rsidRPr="006C006A">
        <w:rPr>
          <w:rFonts w:asciiTheme="minorHAnsi" w:hAnsiTheme="minorHAnsi" w:cstheme="minorHAnsi"/>
          <w:b/>
          <w:spacing w:val="3"/>
          <w:sz w:val="24"/>
          <w:szCs w:val="22"/>
        </w:rPr>
        <w:t>M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S 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AN</w:t>
      </w:r>
      <w:r w:rsidRPr="006C006A">
        <w:rPr>
          <w:rFonts w:asciiTheme="minorHAnsi" w:hAnsiTheme="minorHAnsi" w:cstheme="minorHAnsi"/>
          <w:b/>
          <w:sz w:val="24"/>
          <w:szCs w:val="22"/>
        </w:rPr>
        <w:t>D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C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ND</w:t>
      </w:r>
      <w:r w:rsidRPr="006C006A">
        <w:rPr>
          <w:rFonts w:asciiTheme="minorHAnsi" w:hAnsiTheme="minorHAnsi" w:cstheme="minorHAnsi"/>
          <w:b/>
          <w:sz w:val="24"/>
          <w:szCs w:val="22"/>
        </w:rPr>
        <w:t>ITI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N</w:t>
      </w:r>
      <w:r w:rsidRPr="006C006A">
        <w:rPr>
          <w:rFonts w:asciiTheme="minorHAnsi" w:hAnsiTheme="minorHAnsi" w:cstheme="minorHAnsi"/>
          <w:b/>
          <w:sz w:val="24"/>
          <w:szCs w:val="22"/>
        </w:rPr>
        <w:t>S:</w:t>
      </w:r>
    </w:p>
    <w:p w14:paraId="6BA0549A" w14:textId="77777777" w:rsidR="00904C7D" w:rsidRPr="006C006A" w:rsidRDefault="00904C7D">
      <w:pPr>
        <w:spacing w:line="200" w:lineRule="exact"/>
        <w:rPr>
          <w:rFonts w:asciiTheme="minorHAnsi" w:hAnsiTheme="minorHAnsi" w:cstheme="minorHAnsi"/>
          <w:sz w:val="22"/>
        </w:rPr>
      </w:pPr>
    </w:p>
    <w:p w14:paraId="00DA8F9C" w14:textId="77777777" w:rsidR="00904C7D" w:rsidRPr="006C006A" w:rsidRDefault="00904C7D">
      <w:pPr>
        <w:spacing w:before="12" w:line="260" w:lineRule="exact"/>
        <w:rPr>
          <w:rFonts w:asciiTheme="minorHAnsi" w:hAnsiTheme="minorHAnsi" w:cstheme="minorHAnsi"/>
          <w:sz w:val="28"/>
          <w:szCs w:val="26"/>
        </w:rPr>
      </w:pPr>
    </w:p>
    <w:p w14:paraId="5BC40A4B" w14:textId="156DD70C" w:rsidR="00904C7D" w:rsidRPr="006C006A" w:rsidRDefault="00142EB3">
      <w:pPr>
        <w:spacing w:before="32"/>
        <w:ind w:left="100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070D1F" wp14:editId="12A3151E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2794635" cy="0"/>
                <wp:effectExtent l="9525" t="12700" r="5715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635" cy="0"/>
                          <a:chOff x="1440" y="26"/>
                          <a:chExt cx="4401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26"/>
                            <a:ext cx="4401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01"/>
                              <a:gd name="T2" fmla="+- 0 5842 1440"/>
                              <a:gd name="T3" fmla="*/ T2 w 4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1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C12DD" id="Group 4" o:spid="_x0000_s1026" style="position:absolute;margin-left:1in;margin-top:1.3pt;width:220.05pt;height:0;z-index:-251658240;mso-position-horizontal-relative:page" coordorigin="1440,26" coordsize="4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">
                <v:shape id="Freeform 5" o:spid="_x0000_s1027" style="position:absolute;left:1440;top:26;width:4401;height:0;visibility:visible;mso-wrap-style:square;v-text-anchor:top" coordsize="44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" path="m,l4402,e" filled="f" strokeweight=".24536mm">
                  <v:path arrowok="t" o:connecttype="custom" o:connectlocs="0,0;4402,0" o:connectangles="0,0"/>
                </v:shape>
                <w10:wrap anchorx="page"/>
              </v:group>
            </w:pict>
          </mc:Fallback>
        </mc:AlternateContent>
      </w:r>
      <w:r w:rsidRPr="006C006A">
        <w:rPr>
          <w:rFonts w:asciiTheme="minorHAnsi" w:hAnsiTheme="minorHAnsi" w:cstheme="minorHAns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C8F2331" wp14:editId="31A24078">
                <wp:simplePos x="0" y="0"/>
                <wp:positionH relativeFrom="page">
                  <wp:posOffset>4373245</wp:posOffset>
                </wp:positionH>
                <wp:positionV relativeFrom="paragraph">
                  <wp:posOffset>16510</wp:posOffset>
                </wp:positionV>
                <wp:extent cx="2165350" cy="0"/>
                <wp:effectExtent l="10795" t="12700" r="5080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0"/>
                          <a:chOff x="6887" y="26"/>
                          <a:chExt cx="341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887" y="26"/>
                            <a:ext cx="3410" cy="0"/>
                          </a:xfrm>
                          <a:custGeom>
                            <a:avLst/>
                            <a:gdLst>
                              <a:gd name="T0" fmla="+- 0 6887 6887"/>
                              <a:gd name="T1" fmla="*/ T0 w 3410"/>
                              <a:gd name="T2" fmla="+- 0 10297 6887"/>
                              <a:gd name="T3" fmla="*/ T2 w 3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10">
                                <a:moveTo>
                                  <a:pt x="0" y="0"/>
                                </a:moveTo>
                                <a:lnTo>
                                  <a:pt x="341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88CF1" id="Group 2" o:spid="_x0000_s1026" style="position:absolute;margin-left:344.35pt;margin-top:1.3pt;width:170.5pt;height:0;z-index:-251657216;mso-position-horizontal-relative:page" coordorigin="6887,26" coordsize="34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efUwMAANwHAAAOAAAAZHJzL2Uyb0RvYy54bWykVdtu2zAMfR+wfxD0uCH1JW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">
                <v:shape id="Freeform 3" o:spid="_x0000_s1027" style="position:absolute;left:6887;top:26;width:3410;height:0;visibility:visible;mso-wrap-style:square;v-text-anchor:top" coordsize="3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" path="m,l3410,e" filled="f" strokeweight=".24536mm">
                  <v:path arrowok="t" o:connecttype="custom" o:connectlocs="0,0;3410,0" o:connectangles="0,0"/>
                </v:shape>
                <w10:wrap anchorx="page"/>
              </v:group>
            </w:pict>
          </mc:Fallback>
        </mc:AlternateConten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>Signa</w:t>
      </w:r>
      <w:r w:rsidR="00D92AEA" w:rsidRPr="006C006A">
        <w:rPr>
          <w:rFonts w:asciiTheme="minorHAnsi" w:hAnsiTheme="minorHAnsi" w:cstheme="minorHAnsi"/>
          <w:b/>
          <w:spacing w:val="1"/>
          <w:sz w:val="24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pacing w:val="-3"/>
          <w:sz w:val="24"/>
          <w:szCs w:val="22"/>
        </w:rPr>
        <w:t>u</w: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>re</w:t>
      </w:r>
      <w:r w:rsidR="00D92AEA" w:rsidRPr="006C006A">
        <w:rPr>
          <w:rFonts w:asciiTheme="minorHAnsi" w:hAnsiTheme="minorHAnsi" w:cstheme="minorHAnsi"/>
          <w:b/>
          <w:spacing w:val="1"/>
          <w:sz w:val="24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pacing w:val="-2"/>
          <w:sz w:val="24"/>
          <w:szCs w:val="22"/>
        </w:rPr>
        <w:t>o</w: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>f</w:t>
      </w:r>
      <w:r w:rsidR="00D92AEA" w:rsidRPr="006C006A">
        <w:rPr>
          <w:rFonts w:asciiTheme="minorHAnsi" w:hAnsiTheme="minorHAnsi" w:cstheme="minorHAnsi"/>
          <w:b/>
          <w:spacing w:val="1"/>
          <w:sz w:val="24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>ap</w:t>
      </w:r>
      <w:r w:rsidR="00D92AEA" w:rsidRPr="006C006A">
        <w:rPr>
          <w:rFonts w:asciiTheme="minorHAnsi" w:hAnsiTheme="minorHAnsi" w:cstheme="minorHAnsi"/>
          <w:b/>
          <w:spacing w:val="-3"/>
          <w:sz w:val="24"/>
          <w:szCs w:val="22"/>
        </w:rPr>
        <w:t>p</w:t>
      </w:r>
      <w:r w:rsidR="00D92AEA" w:rsidRPr="006C006A">
        <w:rPr>
          <w:rFonts w:asciiTheme="minorHAnsi" w:hAnsiTheme="minorHAnsi" w:cstheme="minorHAnsi"/>
          <w:b/>
          <w:spacing w:val="1"/>
          <w:sz w:val="24"/>
          <w:szCs w:val="22"/>
        </w:rPr>
        <w:t>li</w:t>
      </w:r>
      <w:r w:rsidR="00D92AEA" w:rsidRPr="006C006A">
        <w:rPr>
          <w:rFonts w:asciiTheme="minorHAnsi" w:hAnsiTheme="minorHAnsi" w:cstheme="minorHAnsi"/>
          <w:b/>
          <w:spacing w:val="-2"/>
          <w:sz w:val="24"/>
          <w:szCs w:val="22"/>
        </w:rPr>
        <w:t>c</w: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 xml:space="preserve">ant                                                                 </w:t>
      </w:r>
      <w:r w:rsidR="00D92AEA" w:rsidRPr="006C006A">
        <w:rPr>
          <w:rFonts w:asciiTheme="minorHAnsi" w:hAnsiTheme="minorHAnsi" w:cstheme="minorHAnsi"/>
          <w:b/>
          <w:spacing w:val="40"/>
          <w:sz w:val="24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pacing w:val="-1"/>
          <w:sz w:val="24"/>
          <w:szCs w:val="22"/>
        </w:rPr>
        <w:t>D</w: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>a</w:t>
      </w:r>
      <w:r w:rsidR="00D92AEA" w:rsidRPr="006C006A">
        <w:rPr>
          <w:rFonts w:asciiTheme="minorHAnsi" w:hAnsiTheme="minorHAnsi" w:cstheme="minorHAnsi"/>
          <w:b/>
          <w:spacing w:val="1"/>
          <w:sz w:val="24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z w:val="24"/>
          <w:szCs w:val="22"/>
        </w:rPr>
        <w:t>e</w:t>
      </w:r>
    </w:p>
    <w:p w14:paraId="0ACBC90D" w14:textId="77777777" w:rsidR="00904C7D" w:rsidRPr="006C006A" w:rsidRDefault="00904C7D">
      <w:pPr>
        <w:spacing w:before="5" w:line="100" w:lineRule="exact"/>
        <w:rPr>
          <w:rFonts w:asciiTheme="minorHAnsi" w:hAnsiTheme="minorHAnsi" w:cstheme="minorHAnsi"/>
          <w:sz w:val="12"/>
          <w:szCs w:val="10"/>
        </w:rPr>
      </w:pPr>
    </w:p>
    <w:p w14:paraId="46ECA295" w14:textId="77777777" w:rsidR="00904C7D" w:rsidRPr="006C006A" w:rsidRDefault="00904C7D">
      <w:pPr>
        <w:spacing w:line="200" w:lineRule="exact"/>
        <w:rPr>
          <w:rFonts w:asciiTheme="minorHAnsi" w:hAnsiTheme="minorHAnsi" w:cstheme="minorHAnsi"/>
          <w:sz w:val="22"/>
        </w:rPr>
      </w:pPr>
    </w:p>
    <w:p w14:paraId="7F260411" w14:textId="77777777" w:rsidR="00904C7D" w:rsidRPr="006C006A" w:rsidRDefault="00904C7D">
      <w:pPr>
        <w:spacing w:line="200" w:lineRule="exact"/>
        <w:rPr>
          <w:rFonts w:asciiTheme="minorHAnsi" w:hAnsiTheme="minorHAnsi" w:cstheme="minorHAnsi"/>
          <w:sz w:val="22"/>
        </w:rPr>
      </w:pPr>
    </w:p>
    <w:p w14:paraId="70770D7D" w14:textId="77777777" w:rsidR="00904C7D" w:rsidRPr="006C006A" w:rsidRDefault="00D92AEA">
      <w:pPr>
        <w:ind w:left="100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b/>
          <w:sz w:val="24"/>
          <w:szCs w:val="22"/>
        </w:rPr>
        <w:t>onta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c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z w:val="24"/>
          <w:szCs w:val="22"/>
        </w:rPr>
        <w:t>: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C</w:t>
      </w:r>
      <w:r w:rsidRPr="006C006A">
        <w:rPr>
          <w:rFonts w:asciiTheme="minorHAnsi" w:hAnsiTheme="minorHAnsi" w:cstheme="minorHAnsi"/>
          <w:b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z w:val="24"/>
          <w:szCs w:val="22"/>
        </w:rPr>
        <w:t>vary C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h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r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s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z w:val="24"/>
          <w:szCs w:val="22"/>
        </w:rPr>
        <w:t>an School</w:t>
      </w:r>
    </w:p>
    <w:p w14:paraId="5E02FDB6" w14:textId="77777777" w:rsidR="006C006A" w:rsidRDefault="00D92AEA" w:rsidP="006C006A">
      <w:pPr>
        <w:spacing w:before="1"/>
        <w:ind w:left="100" w:right="-34"/>
        <w:rPr>
          <w:rFonts w:asciiTheme="minorHAnsi" w:hAnsiTheme="minorHAnsi" w:cstheme="minorHAnsi"/>
          <w:b/>
          <w:sz w:val="24"/>
          <w:szCs w:val="22"/>
        </w:rPr>
      </w:pPr>
      <w:r w:rsidRPr="006C006A">
        <w:rPr>
          <w:rFonts w:asciiTheme="minorHAnsi" w:hAnsiTheme="minorHAnsi" w:cstheme="minorHAnsi"/>
          <w:b/>
          <w:sz w:val="24"/>
          <w:szCs w:val="22"/>
        </w:rPr>
        <w:t>PH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O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N</w:t>
      </w:r>
      <w:r w:rsidRPr="006C006A">
        <w:rPr>
          <w:rFonts w:asciiTheme="minorHAnsi" w:hAnsiTheme="minorHAnsi" w:cstheme="minorHAnsi"/>
          <w:b/>
          <w:spacing w:val="-3"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z w:val="24"/>
          <w:szCs w:val="22"/>
        </w:rPr>
        <w:t>: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2"/>
        </w:rPr>
        <w:t>90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5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-</w:t>
      </w:r>
      <w:r w:rsidRPr="006C006A">
        <w:rPr>
          <w:rFonts w:asciiTheme="minorHAnsi" w:hAnsiTheme="minorHAnsi" w:cstheme="minorHAnsi"/>
          <w:b/>
          <w:sz w:val="24"/>
          <w:szCs w:val="22"/>
        </w:rPr>
        <w:t>93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5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-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3854  </w:t>
      </w:r>
      <w:r w:rsidRPr="006C006A">
        <w:rPr>
          <w:rFonts w:asciiTheme="minorHAnsi" w:hAnsiTheme="minorHAnsi" w:cstheme="minorHAnsi"/>
          <w:b/>
          <w:spacing w:val="53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pacing w:val="2"/>
          <w:sz w:val="24"/>
          <w:szCs w:val="22"/>
        </w:rPr>
        <w:t>F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AX</w:t>
      </w:r>
      <w:r w:rsidRPr="006C006A">
        <w:rPr>
          <w:rFonts w:asciiTheme="minorHAnsi" w:hAnsiTheme="minorHAnsi" w:cstheme="minorHAnsi"/>
          <w:b/>
          <w:sz w:val="24"/>
          <w:szCs w:val="22"/>
        </w:rPr>
        <w:t>: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z w:val="24"/>
          <w:szCs w:val="22"/>
        </w:rPr>
        <w:t>9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0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5-</w:t>
      </w:r>
      <w:r w:rsidRPr="006C006A">
        <w:rPr>
          <w:rFonts w:asciiTheme="minorHAnsi" w:hAnsiTheme="minorHAnsi" w:cstheme="minorHAnsi"/>
          <w:b/>
          <w:sz w:val="24"/>
          <w:szCs w:val="22"/>
        </w:rPr>
        <w:t>9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3</w:t>
      </w:r>
      <w:r w:rsidRPr="006C006A">
        <w:rPr>
          <w:rFonts w:asciiTheme="minorHAnsi" w:hAnsiTheme="minorHAnsi" w:cstheme="minorHAnsi"/>
          <w:b/>
          <w:sz w:val="24"/>
          <w:szCs w:val="22"/>
        </w:rPr>
        <w:t>5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-</w:t>
      </w:r>
      <w:r w:rsidRPr="006C006A">
        <w:rPr>
          <w:rFonts w:asciiTheme="minorHAnsi" w:hAnsiTheme="minorHAnsi" w:cstheme="minorHAnsi"/>
          <w:b/>
          <w:sz w:val="24"/>
          <w:szCs w:val="22"/>
        </w:rPr>
        <w:t>0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8</w:t>
      </w:r>
      <w:r w:rsidRPr="006C006A">
        <w:rPr>
          <w:rFonts w:asciiTheme="minorHAnsi" w:hAnsiTheme="minorHAnsi" w:cstheme="minorHAnsi"/>
          <w:b/>
          <w:sz w:val="24"/>
          <w:szCs w:val="22"/>
        </w:rPr>
        <w:t xml:space="preserve">54 </w:t>
      </w:r>
    </w:p>
    <w:p w14:paraId="37AB37B7" w14:textId="77777777" w:rsidR="006C006A" w:rsidRDefault="00D92AEA" w:rsidP="006C006A">
      <w:pPr>
        <w:spacing w:before="1"/>
        <w:ind w:left="100" w:right="-34"/>
        <w:rPr>
          <w:rFonts w:asciiTheme="minorHAnsi" w:hAnsiTheme="minorHAnsi" w:cstheme="minorHAnsi"/>
          <w:b/>
          <w:color w:val="0000FF"/>
          <w:sz w:val="24"/>
          <w:szCs w:val="22"/>
        </w:rPr>
      </w:pPr>
      <w:r w:rsidRPr="006C006A">
        <w:rPr>
          <w:rFonts w:asciiTheme="minorHAnsi" w:hAnsiTheme="minorHAnsi" w:cstheme="minorHAnsi"/>
          <w:b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-</w:t>
      </w:r>
      <w:r w:rsidRPr="006C006A">
        <w:rPr>
          <w:rFonts w:asciiTheme="minorHAnsi" w:hAnsiTheme="minorHAnsi" w:cstheme="minorHAnsi"/>
          <w:b/>
          <w:spacing w:val="-2"/>
          <w:sz w:val="24"/>
          <w:szCs w:val="22"/>
        </w:rPr>
        <w:t>m</w:t>
      </w:r>
      <w:r w:rsidRPr="006C006A">
        <w:rPr>
          <w:rFonts w:asciiTheme="minorHAnsi" w:hAnsiTheme="minorHAnsi" w:cstheme="minorHAnsi"/>
          <w:b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spacing w:val="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sz w:val="24"/>
          <w:szCs w:val="22"/>
        </w:rPr>
        <w:t>:</w:t>
      </w:r>
      <w:r w:rsidRPr="006C006A">
        <w:rPr>
          <w:rFonts w:asciiTheme="minorHAnsi" w:hAnsiTheme="minorHAnsi" w:cstheme="minorHAnsi"/>
          <w:b/>
          <w:spacing w:val="-1"/>
          <w:sz w:val="24"/>
          <w:szCs w:val="22"/>
        </w:rPr>
        <w:t xml:space="preserve"> </w:t>
      </w:r>
      <w:hyperlink r:id="rId8"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</w:rPr>
          <w:t>s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</w:rPr>
          <w:t>e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</w:rPr>
          <w:t>cr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</w:rPr>
          <w:t>e</w:t>
        </w:r>
        <w:r w:rsidRPr="006C006A">
          <w:rPr>
            <w:rFonts w:asciiTheme="minorHAnsi" w:hAnsiTheme="minorHAnsi" w:cstheme="minorHAnsi"/>
            <w:b/>
            <w:color w:val="0000FF"/>
            <w:spacing w:val="1"/>
            <w:sz w:val="24"/>
            <w:szCs w:val="22"/>
          </w:rPr>
          <w:t>t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</w:rPr>
          <w:t>a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</w:rPr>
          <w:t>ry</w:t>
        </w:r>
        <w:r w:rsidRPr="006C006A">
          <w:rPr>
            <w:rFonts w:asciiTheme="minorHAnsi" w:hAnsiTheme="minorHAnsi" w:cstheme="minorHAnsi"/>
            <w:b/>
            <w:color w:val="0000FF"/>
            <w:spacing w:val="1"/>
            <w:sz w:val="24"/>
            <w:szCs w:val="22"/>
          </w:rPr>
          <w:t>@</w:t>
        </w:r>
        <w:r w:rsidR="00636443" w:rsidRPr="006C006A">
          <w:rPr>
            <w:rFonts w:asciiTheme="minorHAnsi" w:hAnsiTheme="minorHAnsi" w:cstheme="minorHAnsi"/>
            <w:b/>
            <w:color w:val="0000FF"/>
            <w:spacing w:val="1"/>
            <w:sz w:val="24"/>
            <w:szCs w:val="22"/>
          </w:rPr>
          <w:t>ccsniagara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</w:rPr>
          <w:t>.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</w:rPr>
          <w:t>com</w:t>
        </w:r>
      </w:hyperlink>
      <w:r w:rsidRPr="006C006A">
        <w:rPr>
          <w:rFonts w:asciiTheme="minorHAnsi" w:hAnsiTheme="minorHAnsi" w:cstheme="minorHAnsi"/>
          <w:b/>
          <w:color w:val="0000FF"/>
          <w:sz w:val="24"/>
          <w:szCs w:val="22"/>
        </w:rPr>
        <w:t xml:space="preserve"> </w:t>
      </w:r>
    </w:p>
    <w:p w14:paraId="224D646E" w14:textId="33CC176B" w:rsidR="00904C7D" w:rsidRPr="006C006A" w:rsidRDefault="00D92AEA" w:rsidP="006C006A">
      <w:pPr>
        <w:spacing w:before="1"/>
        <w:ind w:left="100" w:right="-34"/>
        <w:rPr>
          <w:rFonts w:asciiTheme="minorHAnsi" w:hAnsiTheme="minorHAnsi" w:cstheme="minorHAnsi"/>
          <w:sz w:val="24"/>
          <w:szCs w:val="22"/>
        </w:rPr>
      </w:pPr>
      <w:r w:rsidRPr="006C006A">
        <w:rPr>
          <w:rFonts w:asciiTheme="minorHAnsi" w:hAnsiTheme="minorHAnsi" w:cstheme="minorHAnsi"/>
          <w:b/>
          <w:color w:val="000000"/>
          <w:spacing w:val="-1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color w:val="000000"/>
          <w:spacing w:val="-1"/>
          <w:sz w:val="24"/>
          <w:szCs w:val="22"/>
        </w:rPr>
        <w:t>p</w:t>
      </w:r>
      <w:r w:rsidRPr="006C006A">
        <w:rPr>
          <w:rFonts w:asciiTheme="minorHAnsi" w:hAnsiTheme="minorHAnsi" w:cstheme="minorHAnsi"/>
          <w:b/>
          <w:color w:val="000000"/>
          <w:spacing w:val="1"/>
          <w:sz w:val="24"/>
          <w:szCs w:val="22"/>
        </w:rPr>
        <w:t>li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c</w:t>
      </w:r>
      <w:r w:rsidRPr="006C006A">
        <w:rPr>
          <w:rFonts w:asciiTheme="minorHAnsi" w:hAnsiTheme="minorHAnsi" w:cstheme="minorHAnsi"/>
          <w:b/>
          <w:color w:val="000000"/>
          <w:spacing w:val="-2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color w:val="000000"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color w:val="000000"/>
          <w:spacing w:val="-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 xml:space="preserve">ons </w:t>
      </w:r>
      <w:r w:rsidRPr="006C006A">
        <w:rPr>
          <w:rFonts w:asciiTheme="minorHAnsi" w:hAnsiTheme="minorHAnsi" w:cstheme="minorHAnsi"/>
          <w:b/>
          <w:color w:val="000000"/>
          <w:spacing w:val="-2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color w:val="000000"/>
          <w:spacing w:val="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 xml:space="preserve">so </w:t>
      </w:r>
      <w:r w:rsidRPr="006C006A">
        <w:rPr>
          <w:rFonts w:asciiTheme="minorHAnsi" w:hAnsiTheme="minorHAnsi" w:cstheme="minorHAnsi"/>
          <w:b/>
          <w:color w:val="000000"/>
          <w:spacing w:val="-2"/>
          <w:sz w:val="24"/>
          <w:szCs w:val="22"/>
        </w:rPr>
        <w:t>a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va</w:t>
      </w:r>
      <w:r w:rsidRPr="006C006A">
        <w:rPr>
          <w:rFonts w:asciiTheme="minorHAnsi" w:hAnsiTheme="minorHAnsi" w:cstheme="minorHAnsi"/>
          <w:b/>
          <w:color w:val="000000"/>
          <w:spacing w:val="-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color w:val="000000"/>
          <w:spacing w:val="1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ab</w:t>
      </w:r>
      <w:r w:rsidRPr="006C006A">
        <w:rPr>
          <w:rFonts w:asciiTheme="minorHAnsi" w:hAnsiTheme="minorHAnsi" w:cstheme="minorHAnsi"/>
          <w:b/>
          <w:color w:val="000000"/>
          <w:spacing w:val="-2"/>
          <w:sz w:val="24"/>
          <w:szCs w:val="22"/>
        </w:rPr>
        <w:t>l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e on our</w:t>
      </w:r>
      <w:r w:rsidRPr="006C006A">
        <w:rPr>
          <w:rFonts w:asciiTheme="minorHAnsi" w:hAnsiTheme="minorHAnsi" w:cstheme="minorHAnsi"/>
          <w:b/>
          <w:color w:val="000000"/>
          <w:spacing w:val="-2"/>
          <w:sz w:val="24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color w:val="000000"/>
          <w:spacing w:val="1"/>
          <w:sz w:val="24"/>
          <w:szCs w:val="22"/>
        </w:rPr>
        <w:t>w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e</w:t>
      </w:r>
      <w:r w:rsidRPr="006C006A">
        <w:rPr>
          <w:rFonts w:asciiTheme="minorHAnsi" w:hAnsiTheme="minorHAnsi" w:cstheme="minorHAnsi"/>
          <w:b/>
          <w:color w:val="000000"/>
          <w:spacing w:val="-2"/>
          <w:sz w:val="24"/>
          <w:szCs w:val="22"/>
        </w:rPr>
        <w:t>b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>s</w:t>
      </w:r>
      <w:r w:rsidRPr="006C006A">
        <w:rPr>
          <w:rFonts w:asciiTheme="minorHAnsi" w:hAnsiTheme="minorHAnsi" w:cstheme="minorHAnsi"/>
          <w:b/>
          <w:color w:val="000000"/>
          <w:spacing w:val="-1"/>
          <w:sz w:val="24"/>
          <w:szCs w:val="22"/>
        </w:rPr>
        <w:t>i</w:t>
      </w:r>
      <w:r w:rsidRPr="006C006A">
        <w:rPr>
          <w:rFonts w:asciiTheme="minorHAnsi" w:hAnsiTheme="minorHAnsi" w:cstheme="minorHAnsi"/>
          <w:b/>
          <w:color w:val="000000"/>
          <w:spacing w:val="1"/>
          <w:sz w:val="24"/>
          <w:szCs w:val="22"/>
        </w:rPr>
        <w:t>t</w:t>
      </w:r>
      <w:r w:rsidRPr="006C006A">
        <w:rPr>
          <w:rFonts w:asciiTheme="minorHAnsi" w:hAnsiTheme="minorHAnsi" w:cstheme="minorHAnsi"/>
          <w:b/>
          <w:color w:val="000000"/>
          <w:sz w:val="24"/>
          <w:szCs w:val="22"/>
        </w:rPr>
        <w:t xml:space="preserve">e: </w:t>
      </w:r>
      <w:hyperlink r:id="rId9">
        <w:r w:rsidRPr="006C006A">
          <w:rPr>
            <w:rFonts w:asciiTheme="minorHAnsi" w:hAnsiTheme="minorHAnsi" w:cstheme="minorHAnsi"/>
            <w:b/>
            <w:color w:val="0000FF"/>
            <w:spacing w:val="-1"/>
            <w:sz w:val="24"/>
            <w:szCs w:val="22"/>
            <w:u w:val="thick" w:color="0000FF"/>
          </w:rPr>
          <w:t>w</w:t>
        </w:r>
        <w:r w:rsidRPr="006C006A">
          <w:rPr>
            <w:rFonts w:asciiTheme="minorHAnsi" w:hAnsiTheme="minorHAnsi" w:cstheme="minorHAnsi"/>
            <w:b/>
            <w:color w:val="0000FF"/>
            <w:spacing w:val="1"/>
            <w:sz w:val="24"/>
            <w:szCs w:val="22"/>
            <w:u w:val="thick" w:color="0000FF"/>
          </w:rPr>
          <w:t>ww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.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ca</w:t>
        </w:r>
        <w:r w:rsidRPr="006C006A">
          <w:rPr>
            <w:rFonts w:asciiTheme="minorHAnsi" w:hAnsiTheme="minorHAnsi" w:cstheme="minorHAnsi"/>
            <w:b/>
            <w:color w:val="0000FF"/>
            <w:spacing w:val="-1"/>
            <w:sz w:val="24"/>
            <w:szCs w:val="22"/>
            <w:u w:val="thick" w:color="0000FF"/>
          </w:rPr>
          <w:t>l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var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y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chr</w:t>
        </w:r>
        <w:r w:rsidRPr="006C006A">
          <w:rPr>
            <w:rFonts w:asciiTheme="minorHAnsi" w:hAnsiTheme="minorHAnsi" w:cstheme="minorHAnsi"/>
            <w:b/>
            <w:color w:val="0000FF"/>
            <w:spacing w:val="-1"/>
            <w:sz w:val="24"/>
            <w:szCs w:val="22"/>
            <w:u w:val="thick" w:color="0000FF"/>
          </w:rPr>
          <w:t>i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s</w:t>
        </w:r>
        <w:r w:rsidRPr="006C006A">
          <w:rPr>
            <w:rFonts w:asciiTheme="minorHAnsi" w:hAnsiTheme="minorHAnsi" w:cstheme="minorHAnsi"/>
            <w:b/>
            <w:color w:val="0000FF"/>
            <w:spacing w:val="-1"/>
            <w:sz w:val="24"/>
            <w:szCs w:val="22"/>
            <w:u w:val="thick" w:color="0000FF"/>
          </w:rPr>
          <w:t>t</w:t>
        </w:r>
        <w:r w:rsidRPr="006C006A">
          <w:rPr>
            <w:rFonts w:asciiTheme="minorHAnsi" w:hAnsiTheme="minorHAnsi" w:cstheme="minorHAnsi"/>
            <w:b/>
            <w:color w:val="0000FF"/>
            <w:spacing w:val="1"/>
            <w:sz w:val="24"/>
            <w:szCs w:val="22"/>
            <w:u w:val="thick" w:color="0000FF"/>
          </w:rPr>
          <w:t>i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an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s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c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h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oo</w:t>
        </w:r>
        <w:r w:rsidRPr="006C006A">
          <w:rPr>
            <w:rFonts w:asciiTheme="minorHAnsi" w:hAnsiTheme="minorHAnsi" w:cstheme="minorHAnsi"/>
            <w:b/>
            <w:color w:val="0000FF"/>
            <w:spacing w:val="1"/>
            <w:sz w:val="24"/>
            <w:szCs w:val="22"/>
            <w:u w:val="thick" w:color="0000FF"/>
          </w:rPr>
          <w:t>l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n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i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agara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.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c</w:t>
        </w:r>
        <w:r w:rsidRPr="006C006A">
          <w:rPr>
            <w:rFonts w:asciiTheme="minorHAnsi" w:hAnsiTheme="minorHAnsi" w:cstheme="minorHAnsi"/>
            <w:b/>
            <w:color w:val="0000FF"/>
            <w:spacing w:val="-2"/>
            <w:sz w:val="24"/>
            <w:szCs w:val="22"/>
            <w:u w:val="thick" w:color="0000FF"/>
          </w:rPr>
          <w:t>o</w:t>
        </w:r>
        <w:r w:rsidRPr="006C006A">
          <w:rPr>
            <w:rFonts w:asciiTheme="minorHAnsi" w:hAnsiTheme="minorHAnsi" w:cstheme="minorHAnsi"/>
            <w:b/>
            <w:color w:val="0000FF"/>
            <w:sz w:val="24"/>
            <w:szCs w:val="22"/>
            <w:u w:val="thick" w:color="0000FF"/>
          </w:rPr>
          <w:t>m</w:t>
        </w:r>
      </w:hyperlink>
    </w:p>
    <w:p w14:paraId="0E1298B8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7A798CA1" w14:textId="77777777" w:rsidR="00904C7D" w:rsidRPr="006C006A" w:rsidRDefault="00904C7D">
      <w:pPr>
        <w:spacing w:line="200" w:lineRule="exact"/>
        <w:rPr>
          <w:rFonts w:asciiTheme="minorHAnsi" w:hAnsiTheme="minorHAnsi" w:cstheme="minorHAnsi"/>
        </w:rPr>
      </w:pPr>
    </w:p>
    <w:p w14:paraId="2414E8C3" w14:textId="77777777" w:rsidR="00904C7D" w:rsidRPr="006C006A" w:rsidRDefault="00904C7D">
      <w:pPr>
        <w:spacing w:before="19" w:line="280" w:lineRule="exact"/>
        <w:rPr>
          <w:rFonts w:asciiTheme="minorHAnsi" w:hAnsiTheme="minorHAnsi" w:cstheme="minorHAnsi"/>
          <w:sz w:val="28"/>
          <w:szCs w:val="28"/>
        </w:rPr>
      </w:pPr>
    </w:p>
    <w:p w14:paraId="07606195" w14:textId="77777777" w:rsidR="000E53E9" w:rsidRPr="006C006A" w:rsidRDefault="000E53E9" w:rsidP="000E53E9">
      <w:pPr>
        <w:spacing w:line="280" w:lineRule="exact"/>
        <w:ind w:left="100"/>
        <w:rPr>
          <w:rFonts w:asciiTheme="minorHAnsi" w:hAnsiTheme="minorHAnsi" w:cstheme="minorHAnsi"/>
          <w:position w:val="-1"/>
          <w:sz w:val="28"/>
          <w:szCs w:val="22"/>
        </w:rPr>
      </w:pPr>
      <w:r w:rsidRPr="006C006A">
        <w:rPr>
          <w:rFonts w:asciiTheme="minorHAnsi" w:hAnsiTheme="minorHAnsi" w:cstheme="minorHAnsi"/>
          <w:b/>
          <w:spacing w:val="-1"/>
          <w:position w:val="-1"/>
          <w:sz w:val="28"/>
          <w:szCs w:val="22"/>
        </w:rPr>
        <w:t>HAVE YOU DONE THE FOLLOWING?</w:t>
      </w:r>
      <w:r w:rsidR="00D92AEA" w:rsidRPr="006C006A">
        <w:rPr>
          <w:rFonts w:asciiTheme="minorHAnsi" w:hAnsiTheme="minorHAnsi" w:cstheme="minorHAnsi"/>
          <w:b/>
          <w:position w:val="-1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pacing w:val="-2"/>
          <w:position w:val="-1"/>
          <w:sz w:val="28"/>
          <w:szCs w:val="22"/>
        </w:rPr>
        <w:t>(</w:t>
      </w:r>
      <w:r w:rsidR="00D92AEA" w:rsidRPr="006C006A">
        <w:rPr>
          <w:rFonts w:asciiTheme="minorHAnsi" w:hAnsiTheme="minorHAnsi" w:cstheme="minorHAnsi"/>
          <w:b/>
          <w:position w:val="-1"/>
          <w:sz w:val="28"/>
          <w:szCs w:val="22"/>
        </w:rPr>
        <w:t>I</w:t>
      </w:r>
      <w:r w:rsidR="00D92AEA" w:rsidRPr="006C006A">
        <w:rPr>
          <w:rFonts w:asciiTheme="minorHAnsi" w:hAnsiTheme="minorHAnsi" w:cstheme="minorHAnsi"/>
          <w:b/>
          <w:spacing w:val="-2"/>
          <w:position w:val="-1"/>
          <w:sz w:val="28"/>
          <w:szCs w:val="22"/>
        </w:rPr>
        <w:t>M</w:t>
      </w:r>
      <w:r w:rsidR="00D92AEA" w:rsidRPr="006C006A">
        <w:rPr>
          <w:rFonts w:asciiTheme="minorHAnsi" w:hAnsiTheme="minorHAnsi" w:cstheme="minorHAnsi"/>
          <w:b/>
          <w:position w:val="-1"/>
          <w:sz w:val="28"/>
          <w:szCs w:val="22"/>
        </w:rPr>
        <w:t>POR</w:t>
      </w:r>
      <w:r w:rsidR="00D92AEA" w:rsidRPr="006C006A">
        <w:rPr>
          <w:rFonts w:asciiTheme="minorHAnsi" w:hAnsiTheme="minorHAnsi" w:cstheme="minorHAnsi"/>
          <w:b/>
          <w:spacing w:val="-4"/>
          <w:position w:val="-1"/>
          <w:sz w:val="28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pacing w:val="-1"/>
          <w:position w:val="-1"/>
          <w:sz w:val="28"/>
          <w:szCs w:val="22"/>
        </w:rPr>
        <w:t>ANT</w:t>
      </w:r>
      <w:r w:rsidR="00D92AEA" w:rsidRPr="006C006A">
        <w:rPr>
          <w:rFonts w:asciiTheme="minorHAnsi" w:hAnsiTheme="minorHAnsi" w:cstheme="minorHAnsi"/>
          <w:b/>
          <w:spacing w:val="1"/>
          <w:position w:val="-1"/>
          <w:sz w:val="28"/>
          <w:szCs w:val="22"/>
        </w:rPr>
        <w:t>!</w:t>
      </w:r>
      <w:r w:rsidR="00D92AEA" w:rsidRPr="006C006A">
        <w:rPr>
          <w:rFonts w:asciiTheme="minorHAnsi" w:hAnsiTheme="minorHAnsi" w:cstheme="minorHAnsi"/>
          <w:b/>
          <w:position w:val="-1"/>
          <w:sz w:val="28"/>
          <w:szCs w:val="22"/>
        </w:rPr>
        <w:t>)</w:t>
      </w:r>
      <w:r w:rsidR="00D92AEA" w:rsidRPr="006C006A">
        <w:rPr>
          <w:rFonts w:asciiTheme="minorHAnsi" w:hAnsiTheme="minorHAnsi" w:cstheme="minorHAnsi"/>
          <w:b/>
          <w:spacing w:val="2"/>
          <w:position w:val="-1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spacing w:val="1"/>
          <w:position w:val="-1"/>
          <w:sz w:val="28"/>
          <w:szCs w:val="22"/>
        </w:rPr>
        <w:t>(</w:t>
      </w:r>
      <w:r w:rsidR="00D92AEA" w:rsidRPr="006C006A">
        <w:rPr>
          <w:rFonts w:ascii="Segoe UI Emoji" w:eastAsia="MS Mincho" w:hAnsi="Segoe UI Emoji" w:cs="Segoe UI Emoji"/>
          <w:spacing w:val="-2"/>
          <w:position w:val="-1"/>
          <w:sz w:val="28"/>
          <w:szCs w:val="22"/>
        </w:rPr>
        <w:t>✔</w:t>
      </w:r>
      <w:r w:rsidR="00D92AEA" w:rsidRPr="006C006A">
        <w:rPr>
          <w:rFonts w:asciiTheme="minorHAnsi" w:hAnsiTheme="minorHAnsi" w:cstheme="minorHAnsi"/>
          <w:position w:val="-1"/>
          <w:sz w:val="28"/>
          <w:szCs w:val="22"/>
        </w:rPr>
        <w:t>)</w:t>
      </w:r>
    </w:p>
    <w:p w14:paraId="54848E66" w14:textId="77777777" w:rsidR="000E53E9" w:rsidRPr="006C006A" w:rsidRDefault="00D92AEA" w:rsidP="000E53E9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spacing w:val="-1"/>
          <w:sz w:val="28"/>
          <w:szCs w:val="22"/>
        </w:rPr>
        <w:t>C</w:t>
      </w:r>
      <w:r w:rsidRPr="006C006A">
        <w:rPr>
          <w:rFonts w:asciiTheme="minorHAnsi" w:hAnsiTheme="minorHAnsi" w:cstheme="minorHAnsi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-4"/>
          <w:sz w:val="28"/>
          <w:szCs w:val="22"/>
        </w:rPr>
        <w:t>m</w:t>
      </w:r>
      <w:r w:rsidRPr="006C006A">
        <w:rPr>
          <w:rFonts w:asciiTheme="minorHAnsi" w:hAnsiTheme="minorHAnsi" w:cstheme="minorHAnsi"/>
          <w:sz w:val="28"/>
          <w:szCs w:val="22"/>
        </w:rPr>
        <w:t>p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l</w:t>
      </w:r>
      <w:r w:rsidRPr="006C006A">
        <w:rPr>
          <w:rFonts w:asciiTheme="minorHAnsi" w:hAnsiTheme="minorHAnsi" w:cstheme="minorHAnsi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ed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and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s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g</w:t>
      </w:r>
      <w:r w:rsidRPr="006C006A">
        <w:rPr>
          <w:rFonts w:asciiTheme="minorHAnsi" w:hAnsiTheme="minorHAnsi" w:cstheme="minorHAnsi"/>
          <w:sz w:val="28"/>
          <w:szCs w:val="22"/>
        </w:rPr>
        <w:t>ned A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P</w:t>
      </w:r>
      <w:r w:rsidRPr="006C006A">
        <w:rPr>
          <w:rFonts w:asciiTheme="minorHAnsi" w:hAnsiTheme="minorHAnsi" w:cstheme="minorHAnsi"/>
          <w:sz w:val="28"/>
          <w:szCs w:val="22"/>
        </w:rPr>
        <w:t>P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-4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CA</w:t>
      </w:r>
      <w:r w:rsidRPr="006C006A">
        <w:rPr>
          <w:rFonts w:asciiTheme="minorHAnsi" w:hAnsiTheme="minorHAnsi" w:cstheme="minorHAnsi"/>
          <w:spacing w:val="4"/>
          <w:sz w:val="28"/>
          <w:szCs w:val="22"/>
        </w:rPr>
        <w:t>T</w:t>
      </w:r>
      <w:r w:rsidRPr="006C006A">
        <w:rPr>
          <w:rFonts w:asciiTheme="minorHAnsi" w:hAnsiTheme="minorHAnsi" w:cstheme="minorHAnsi"/>
          <w:spacing w:val="-4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N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a</w:t>
      </w:r>
      <w:r w:rsidRPr="006C006A">
        <w:rPr>
          <w:rFonts w:asciiTheme="minorHAnsi" w:hAnsiTheme="minorHAnsi" w:cstheme="minorHAnsi"/>
          <w:spacing w:val="3"/>
          <w:sz w:val="28"/>
          <w:szCs w:val="22"/>
        </w:rPr>
        <w:t>n</w:t>
      </w:r>
      <w:r w:rsidRPr="006C006A">
        <w:rPr>
          <w:rFonts w:asciiTheme="minorHAnsi" w:hAnsiTheme="minorHAnsi" w:cstheme="minorHAnsi"/>
          <w:sz w:val="28"/>
          <w:szCs w:val="22"/>
        </w:rPr>
        <w:t>d one c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py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of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t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h</w:t>
      </w:r>
      <w:r w:rsidRPr="006C006A">
        <w:rPr>
          <w:rFonts w:asciiTheme="minorHAnsi" w:hAnsiTheme="minorHAnsi" w:cstheme="minorHAnsi"/>
          <w:sz w:val="28"/>
          <w:szCs w:val="22"/>
        </w:rPr>
        <w:t>e C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N</w:t>
      </w:r>
      <w:r w:rsidRPr="006C006A">
        <w:rPr>
          <w:rFonts w:asciiTheme="minorHAnsi" w:hAnsiTheme="minorHAnsi" w:cstheme="minorHAnsi"/>
          <w:spacing w:val="2"/>
          <w:sz w:val="28"/>
          <w:szCs w:val="22"/>
        </w:rPr>
        <w:t>T</w:t>
      </w:r>
      <w:r w:rsidRPr="006C006A">
        <w:rPr>
          <w:rFonts w:asciiTheme="minorHAnsi" w:hAnsiTheme="minorHAnsi" w:cstheme="minorHAnsi"/>
          <w:spacing w:val="-3"/>
          <w:sz w:val="28"/>
          <w:szCs w:val="22"/>
        </w:rPr>
        <w:t>R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AC</w:t>
      </w:r>
      <w:r w:rsidRPr="006C006A">
        <w:rPr>
          <w:rFonts w:asciiTheme="minorHAnsi" w:hAnsiTheme="minorHAnsi" w:cstheme="minorHAnsi"/>
          <w:spacing w:val="2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.</w:t>
      </w:r>
    </w:p>
    <w:p w14:paraId="638A31CA" w14:textId="77777777" w:rsidR="00142EB3" w:rsidRPr="006C006A" w:rsidRDefault="00D92AEA" w:rsidP="000E53E9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spacing w:val="-1"/>
          <w:sz w:val="28"/>
          <w:szCs w:val="22"/>
        </w:rPr>
        <w:t>C</w:t>
      </w:r>
      <w:r w:rsidRPr="006C006A">
        <w:rPr>
          <w:rFonts w:asciiTheme="minorHAnsi" w:hAnsiTheme="minorHAnsi" w:cstheme="minorHAnsi"/>
          <w:sz w:val="28"/>
          <w:szCs w:val="22"/>
        </w:rPr>
        <w:t>heq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u</w:t>
      </w:r>
      <w:r w:rsidRPr="006C006A">
        <w:rPr>
          <w:rFonts w:asciiTheme="minorHAnsi" w:hAnsiTheme="minorHAnsi" w:cstheme="minorHAnsi"/>
          <w:sz w:val="28"/>
          <w:szCs w:val="22"/>
        </w:rPr>
        <w:t xml:space="preserve">e </w:t>
      </w:r>
      <w:r w:rsidRPr="006C006A">
        <w:rPr>
          <w:rFonts w:asciiTheme="minorHAnsi" w:hAnsiTheme="minorHAnsi" w:cstheme="minorHAnsi"/>
          <w:spacing w:val="-3"/>
          <w:sz w:val="28"/>
          <w:szCs w:val="22"/>
        </w:rPr>
        <w:t>m</w:t>
      </w:r>
      <w:r w:rsidRPr="006C006A">
        <w:rPr>
          <w:rFonts w:asciiTheme="minorHAnsi" w:hAnsiTheme="minorHAnsi" w:cstheme="minorHAnsi"/>
          <w:sz w:val="28"/>
          <w:szCs w:val="22"/>
        </w:rPr>
        <w:t>ade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pa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y</w:t>
      </w:r>
      <w:r w:rsidRPr="006C006A">
        <w:rPr>
          <w:rFonts w:asciiTheme="minorHAnsi" w:hAnsiTheme="minorHAnsi" w:cstheme="minorHAnsi"/>
          <w:sz w:val="28"/>
          <w:szCs w:val="22"/>
        </w:rPr>
        <w:t>ab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l</w:t>
      </w:r>
      <w:r w:rsidRPr="006C006A">
        <w:rPr>
          <w:rFonts w:asciiTheme="minorHAnsi" w:hAnsiTheme="minorHAnsi" w:cstheme="minorHAnsi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i/>
          <w:spacing w:val="-1"/>
          <w:sz w:val="28"/>
          <w:szCs w:val="22"/>
        </w:rPr>
        <w:t>C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>a</w:t>
      </w:r>
      <w:r w:rsidRPr="006C006A">
        <w:rPr>
          <w:rFonts w:asciiTheme="minorHAnsi" w:hAnsiTheme="minorHAnsi" w:cstheme="minorHAnsi"/>
          <w:b/>
          <w:i/>
          <w:spacing w:val="-1"/>
          <w:sz w:val="28"/>
          <w:szCs w:val="22"/>
        </w:rPr>
        <w:t>l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>va</w:t>
      </w:r>
      <w:r w:rsidRPr="006C006A">
        <w:rPr>
          <w:rFonts w:asciiTheme="minorHAnsi" w:hAnsiTheme="minorHAnsi" w:cstheme="minorHAnsi"/>
          <w:b/>
          <w:i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>y</w:t>
      </w:r>
      <w:r w:rsidRPr="006C006A">
        <w:rPr>
          <w:rFonts w:asciiTheme="minorHAnsi" w:hAnsiTheme="minorHAnsi" w:cstheme="minorHAnsi"/>
          <w:b/>
          <w:i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i/>
          <w:spacing w:val="-1"/>
          <w:sz w:val="28"/>
          <w:szCs w:val="22"/>
        </w:rPr>
        <w:t>C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>hr</w:t>
      </w:r>
      <w:r w:rsidRPr="006C006A">
        <w:rPr>
          <w:rFonts w:asciiTheme="minorHAnsi" w:hAnsiTheme="minorHAnsi" w:cstheme="minorHAnsi"/>
          <w:b/>
          <w:i/>
          <w:spacing w:val="-1"/>
          <w:sz w:val="28"/>
          <w:szCs w:val="22"/>
        </w:rPr>
        <w:t>i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>s</w:t>
      </w:r>
      <w:r w:rsidRPr="006C006A">
        <w:rPr>
          <w:rFonts w:asciiTheme="minorHAnsi" w:hAnsiTheme="minorHAnsi" w:cstheme="minorHAnsi"/>
          <w:b/>
          <w:i/>
          <w:spacing w:val="-1"/>
          <w:sz w:val="28"/>
          <w:szCs w:val="22"/>
        </w:rPr>
        <w:t>ti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 xml:space="preserve">an </w:t>
      </w:r>
      <w:r w:rsidRPr="006C006A">
        <w:rPr>
          <w:rFonts w:asciiTheme="minorHAnsi" w:hAnsiTheme="minorHAnsi" w:cstheme="minorHAnsi"/>
          <w:b/>
          <w:i/>
          <w:spacing w:val="-1"/>
          <w:sz w:val="28"/>
          <w:szCs w:val="22"/>
        </w:rPr>
        <w:t>S</w:t>
      </w:r>
      <w:r w:rsidRPr="006C006A">
        <w:rPr>
          <w:rFonts w:asciiTheme="minorHAnsi" w:hAnsiTheme="minorHAnsi" w:cstheme="minorHAnsi"/>
          <w:b/>
          <w:i/>
          <w:sz w:val="28"/>
          <w:szCs w:val="22"/>
        </w:rPr>
        <w:t>chool</w:t>
      </w:r>
      <w:r w:rsidR="000E53E9" w:rsidRPr="006C006A">
        <w:rPr>
          <w:rFonts w:asciiTheme="minorHAnsi" w:hAnsiTheme="minorHAnsi" w:cstheme="minorHAnsi"/>
          <w:b/>
          <w:i/>
          <w:sz w:val="28"/>
          <w:szCs w:val="22"/>
        </w:rPr>
        <w:t xml:space="preserve">  </w:t>
      </w:r>
    </w:p>
    <w:p w14:paraId="734CEB45" w14:textId="77777777" w:rsidR="00142EB3" w:rsidRPr="006C006A" w:rsidRDefault="00D92AEA" w:rsidP="000E53E9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spacing w:val="-1"/>
          <w:sz w:val="28"/>
          <w:szCs w:val="22"/>
        </w:rPr>
        <w:t>C</w:t>
      </w:r>
      <w:r w:rsidRPr="006C006A">
        <w:rPr>
          <w:rFonts w:asciiTheme="minorHAnsi" w:hAnsiTheme="minorHAnsi" w:cstheme="minorHAnsi"/>
          <w:sz w:val="28"/>
          <w:szCs w:val="22"/>
        </w:rPr>
        <w:t>opy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of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ab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il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it</w:t>
      </w:r>
      <w:r w:rsidRPr="006C006A">
        <w:rPr>
          <w:rFonts w:asciiTheme="minorHAnsi" w:hAnsiTheme="minorHAnsi" w:cstheme="minorHAnsi"/>
          <w:sz w:val="28"/>
          <w:szCs w:val="22"/>
        </w:rPr>
        <w:t>y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4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nsu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sz w:val="28"/>
          <w:szCs w:val="22"/>
        </w:rPr>
        <w:t>ance</w:t>
      </w:r>
      <w:r w:rsidR="000E53E9" w:rsidRPr="006C006A">
        <w:rPr>
          <w:rFonts w:asciiTheme="minorHAnsi" w:hAnsiTheme="minorHAnsi" w:cstheme="minorHAnsi"/>
          <w:sz w:val="28"/>
          <w:szCs w:val="22"/>
        </w:rPr>
        <w:t xml:space="preserve">  </w:t>
      </w:r>
    </w:p>
    <w:p w14:paraId="1FA616E6" w14:textId="77777777" w:rsidR="00142EB3" w:rsidRPr="006C006A" w:rsidRDefault="00D92AEA" w:rsidP="00142EB3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spacing w:val="-1"/>
          <w:sz w:val="28"/>
          <w:szCs w:val="22"/>
        </w:rPr>
        <w:t>C</w:t>
      </w:r>
      <w:r w:rsidRPr="006C006A">
        <w:rPr>
          <w:rFonts w:asciiTheme="minorHAnsi" w:hAnsiTheme="minorHAnsi" w:cstheme="minorHAnsi"/>
          <w:sz w:val="28"/>
          <w:szCs w:val="22"/>
        </w:rPr>
        <w:t>heck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f</w:t>
      </w:r>
      <w:r w:rsidRPr="006C006A">
        <w:rPr>
          <w:rFonts w:asciiTheme="minorHAnsi" w:hAnsiTheme="minorHAnsi" w:cstheme="minorHAnsi"/>
          <w:sz w:val="28"/>
          <w:szCs w:val="22"/>
        </w:rPr>
        <w:t>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t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h</w:t>
      </w:r>
      <w:r w:rsidRPr="006C006A">
        <w:rPr>
          <w:rFonts w:asciiTheme="minorHAnsi" w:hAnsiTheme="minorHAnsi" w:cstheme="minorHAnsi"/>
          <w:sz w:val="28"/>
          <w:szCs w:val="22"/>
        </w:rPr>
        <w:t xml:space="preserve">e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s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z</w:t>
      </w:r>
      <w:r w:rsidRPr="006C006A">
        <w:rPr>
          <w:rFonts w:asciiTheme="minorHAnsi" w:hAnsiTheme="minorHAnsi" w:cstheme="minorHAnsi"/>
          <w:sz w:val="28"/>
          <w:szCs w:val="22"/>
        </w:rPr>
        <w:t>e of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he b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h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sz w:val="28"/>
          <w:szCs w:val="22"/>
        </w:rPr>
        <w:t>eq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u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r</w:t>
      </w:r>
      <w:r w:rsidRPr="006C006A">
        <w:rPr>
          <w:rFonts w:asciiTheme="minorHAnsi" w:hAnsiTheme="minorHAnsi" w:cstheme="minorHAnsi"/>
          <w:sz w:val="28"/>
          <w:szCs w:val="22"/>
        </w:rPr>
        <w:t>ed a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n</w:t>
      </w:r>
      <w:r w:rsidRPr="006C006A">
        <w:rPr>
          <w:rFonts w:asciiTheme="minorHAnsi" w:hAnsiTheme="minorHAnsi" w:cstheme="minorHAnsi"/>
          <w:sz w:val="28"/>
          <w:szCs w:val="22"/>
        </w:rPr>
        <w:t>d e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e</w:t>
      </w:r>
      <w:r w:rsidRPr="006C006A">
        <w:rPr>
          <w:rFonts w:asciiTheme="minorHAnsi" w:hAnsiTheme="minorHAnsi" w:cstheme="minorHAnsi"/>
          <w:sz w:val="28"/>
          <w:szCs w:val="22"/>
        </w:rPr>
        <w:t>c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tr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cal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q</w:t>
      </w:r>
      <w:r w:rsidRPr="006C006A">
        <w:rPr>
          <w:rFonts w:asciiTheme="minorHAnsi" w:hAnsiTheme="minorHAnsi" w:cstheme="minorHAnsi"/>
          <w:sz w:val="28"/>
          <w:szCs w:val="22"/>
        </w:rPr>
        <w:t>u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-3"/>
          <w:sz w:val="28"/>
          <w:szCs w:val="22"/>
        </w:rPr>
        <w:t>m</w:t>
      </w:r>
      <w:r w:rsidRPr="006C006A">
        <w:rPr>
          <w:rFonts w:asciiTheme="minorHAnsi" w:hAnsiTheme="minorHAnsi" w:cstheme="minorHAnsi"/>
          <w:sz w:val="28"/>
          <w:szCs w:val="22"/>
        </w:rPr>
        <w:t>en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s</w:t>
      </w:r>
    </w:p>
    <w:p w14:paraId="5F8DCEAD" w14:textId="77777777" w:rsidR="00142EB3" w:rsidRPr="006C006A" w:rsidRDefault="00D92AEA" w:rsidP="00142EB3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spacing w:val="-1"/>
          <w:sz w:val="28"/>
          <w:szCs w:val="22"/>
        </w:rPr>
        <w:t>D</w:t>
      </w:r>
      <w:r w:rsidRPr="006C006A">
        <w:rPr>
          <w:rFonts w:asciiTheme="minorHAnsi" w:hAnsiTheme="minorHAnsi" w:cstheme="minorHAnsi"/>
          <w:sz w:val="28"/>
          <w:szCs w:val="22"/>
        </w:rPr>
        <w:t>on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a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ti</w:t>
      </w:r>
      <w:r w:rsidRPr="006C006A">
        <w:rPr>
          <w:rFonts w:asciiTheme="minorHAnsi" w:hAnsiTheme="minorHAnsi" w:cstheme="minorHAnsi"/>
          <w:sz w:val="28"/>
          <w:szCs w:val="22"/>
        </w:rPr>
        <w:t>on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of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3"/>
          <w:sz w:val="28"/>
          <w:szCs w:val="22"/>
        </w:rPr>
        <w:t>A</w:t>
      </w:r>
      <w:r w:rsidRPr="006C006A">
        <w:rPr>
          <w:rFonts w:asciiTheme="minorHAnsi" w:hAnsiTheme="minorHAnsi" w:cstheme="minorHAnsi"/>
          <w:sz w:val="28"/>
          <w:szCs w:val="22"/>
        </w:rPr>
        <w:t>uc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t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 xml:space="preserve">on </w:t>
      </w:r>
      <w:r w:rsidRPr="006C006A">
        <w:rPr>
          <w:rFonts w:asciiTheme="minorHAnsi" w:hAnsiTheme="minorHAnsi" w:cstheme="minorHAnsi"/>
          <w:spacing w:val="-4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em</w:t>
      </w:r>
      <w:r w:rsidRPr="006C006A">
        <w:rPr>
          <w:rFonts w:asciiTheme="minorHAnsi" w:hAnsiTheme="minorHAnsi" w:cstheme="minorHAnsi"/>
          <w:spacing w:val="-3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or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dona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t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on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 xml:space="preserve">n 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 xml:space="preserve">eu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a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u</w:t>
      </w:r>
      <w:r w:rsidRPr="006C006A">
        <w:rPr>
          <w:rFonts w:asciiTheme="minorHAnsi" w:hAnsiTheme="minorHAnsi" w:cstheme="minorHAnsi"/>
          <w:sz w:val="28"/>
          <w:szCs w:val="22"/>
        </w:rPr>
        <w:t>c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t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on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it</w:t>
      </w:r>
      <w:r w:rsidRPr="006C006A">
        <w:rPr>
          <w:rFonts w:asciiTheme="minorHAnsi" w:hAnsiTheme="minorHAnsi" w:cstheme="minorHAnsi"/>
          <w:sz w:val="28"/>
          <w:szCs w:val="22"/>
        </w:rPr>
        <w:t>em</w:t>
      </w:r>
      <w:r w:rsidR="000E53E9" w:rsidRPr="006C006A">
        <w:rPr>
          <w:rFonts w:asciiTheme="minorHAnsi" w:hAnsiTheme="minorHAnsi" w:cstheme="minorHAnsi"/>
          <w:sz w:val="28"/>
          <w:szCs w:val="22"/>
        </w:rPr>
        <w:t xml:space="preserve"> </w:t>
      </w:r>
    </w:p>
    <w:p w14:paraId="26C272EF" w14:textId="4CF22367" w:rsidR="00142EB3" w:rsidRPr="006C006A" w:rsidRDefault="00D92AEA" w:rsidP="00142EB3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sz w:val="28"/>
          <w:szCs w:val="22"/>
        </w:rPr>
        <w:t>M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a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n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ti</w:t>
      </w:r>
      <w:r w:rsidRPr="006C006A">
        <w:rPr>
          <w:rFonts w:asciiTheme="minorHAnsi" w:hAnsiTheme="minorHAnsi" w:cstheme="minorHAnsi"/>
          <w:spacing w:val="-4"/>
          <w:sz w:val="28"/>
          <w:szCs w:val="22"/>
        </w:rPr>
        <w:t>m</w:t>
      </w:r>
      <w:r w:rsidRPr="006C006A">
        <w:rPr>
          <w:rFonts w:asciiTheme="minorHAnsi" w:hAnsiTheme="minorHAnsi" w:cstheme="minorHAnsi"/>
          <w:sz w:val="28"/>
          <w:szCs w:val="22"/>
        </w:rPr>
        <w:t xml:space="preserve">e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 xml:space="preserve">be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e</w:t>
      </w:r>
      <w:r w:rsidRPr="006C006A">
        <w:rPr>
          <w:rFonts w:asciiTheme="minorHAnsi" w:hAnsiTheme="minorHAnsi" w:cstheme="minorHAnsi"/>
          <w:sz w:val="28"/>
          <w:szCs w:val="22"/>
        </w:rPr>
        <w:t>c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v</w:t>
      </w:r>
      <w:r w:rsidRPr="006C006A">
        <w:rPr>
          <w:rFonts w:asciiTheme="minorHAnsi" w:hAnsiTheme="minorHAnsi" w:cstheme="minorHAnsi"/>
          <w:sz w:val="28"/>
          <w:szCs w:val="22"/>
        </w:rPr>
        <w:t>ed at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he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s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c</w:t>
      </w:r>
      <w:r w:rsidRPr="006C006A">
        <w:rPr>
          <w:rFonts w:asciiTheme="minorHAnsi" w:hAnsiTheme="minorHAnsi" w:cstheme="minorHAnsi"/>
          <w:sz w:val="28"/>
          <w:szCs w:val="22"/>
        </w:rPr>
        <w:t>ho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n or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b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f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r</w:t>
      </w:r>
      <w:r w:rsidRPr="006C006A">
        <w:rPr>
          <w:rFonts w:asciiTheme="minorHAnsi" w:hAnsiTheme="minorHAnsi" w:cstheme="minorHAnsi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4"/>
          <w:sz w:val="28"/>
          <w:szCs w:val="22"/>
        </w:rPr>
        <w:t xml:space="preserve"> </w:t>
      </w:r>
      <w:r w:rsidR="00142EB3" w:rsidRPr="006C006A">
        <w:rPr>
          <w:rFonts w:asciiTheme="minorHAnsi" w:hAnsiTheme="minorHAnsi" w:cstheme="minorHAnsi"/>
          <w:b/>
          <w:spacing w:val="4"/>
          <w:sz w:val="28"/>
          <w:szCs w:val="22"/>
        </w:rPr>
        <w:t>A</w:t>
      </w:r>
      <w:r w:rsidR="00084136" w:rsidRPr="006C006A">
        <w:rPr>
          <w:rFonts w:asciiTheme="minorHAnsi" w:hAnsiTheme="minorHAnsi" w:cstheme="minorHAnsi"/>
          <w:b/>
          <w:spacing w:val="-1"/>
          <w:sz w:val="28"/>
          <w:szCs w:val="22"/>
        </w:rPr>
        <w:t xml:space="preserve">pril </w:t>
      </w:r>
      <w:r w:rsidR="004139A7">
        <w:rPr>
          <w:rFonts w:asciiTheme="minorHAnsi" w:hAnsiTheme="minorHAnsi" w:cstheme="minorHAnsi"/>
          <w:b/>
          <w:spacing w:val="-1"/>
          <w:sz w:val="28"/>
          <w:szCs w:val="22"/>
        </w:rPr>
        <w:t>3</w:t>
      </w:r>
      <w:r w:rsidRPr="006C006A">
        <w:rPr>
          <w:rFonts w:asciiTheme="minorHAnsi" w:hAnsiTheme="minorHAnsi" w:cstheme="minorHAnsi"/>
          <w:b/>
          <w:sz w:val="28"/>
          <w:szCs w:val="22"/>
        </w:rPr>
        <w:t>,</w:t>
      </w:r>
      <w:r w:rsidRPr="006C006A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b/>
          <w:sz w:val="28"/>
          <w:szCs w:val="22"/>
        </w:rPr>
        <w:t>20</w:t>
      </w:r>
      <w:r w:rsidR="004139A7">
        <w:rPr>
          <w:rFonts w:asciiTheme="minorHAnsi" w:hAnsiTheme="minorHAnsi" w:cstheme="minorHAnsi"/>
          <w:b/>
          <w:sz w:val="28"/>
          <w:szCs w:val="22"/>
        </w:rPr>
        <w:t>20</w:t>
      </w:r>
      <w:r w:rsidRPr="006C006A">
        <w:rPr>
          <w:rFonts w:asciiTheme="minorHAnsi" w:hAnsiTheme="minorHAnsi" w:cstheme="minorHAnsi"/>
          <w:b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d</w:t>
      </w:r>
      <w:r w:rsidRPr="006C006A">
        <w:rPr>
          <w:rFonts w:asciiTheme="minorHAnsi" w:hAnsiTheme="minorHAnsi" w:cstheme="minorHAnsi"/>
          <w:sz w:val="28"/>
          <w:szCs w:val="22"/>
        </w:rPr>
        <w:t>ead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z w:val="28"/>
          <w:szCs w:val="22"/>
        </w:rPr>
        <w:t>ne OR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p</w:t>
      </w:r>
      <w:r w:rsidRPr="006C006A">
        <w:rPr>
          <w:rFonts w:asciiTheme="minorHAnsi" w:hAnsiTheme="minorHAnsi" w:cstheme="minorHAnsi"/>
          <w:sz w:val="28"/>
          <w:szCs w:val="22"/>
        </w:rPr>
        <w:t xml:space="preserve">ay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he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a</w:t>
      </w:r>
      <w:r w:rsidRPr="006C006A">
        <w:rPr>
          <w:rFonts w:asciiTheme="minorHAnsi" w:hAnsiTheme="minorHAnsi" w:cstheme="minorHAnsi"/>
          <w:sz w:val="28"/>
          <w:szCs w:val="22"/>
        </w:rPr>
        <w:t>dd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ti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o</w:t>
      </w:r>
      <w:r w:rsidRPr="006C006A">
        <w:rPr>
          <w:rFonts w:asciiTheme="minorHAnsi" w:hAnsiTheme="minorHAnsi" w:cstheme="minorHAnsi"/>
          <w:sz w:val="28"/>
          <w:szCs w:val="22"/>
        </w:rPr>
        <w:t>nal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a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t</w:t>
      </w:r>
      <w:r w:rsidRPr="006C006A">
        <w:rPr>
          <w:rFonts w:asciiTheme="minorHAnsi" w:hAnsiTheme="minorHAnsi" w:cstheme="minorHAnsi"/>
          <w:sz w:val="28"/>
          <w:szCs w:val="22"/>
        </w:rPr>
        <w:t>e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z w:val="28"/>
          <w:szCs w:val="22"/>
        </w:rPr>
        <w:t>app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l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i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c</w:t>
      </w:r>
      <w:r w:rsidRPr="006C006A">
        <w:rPr>
          <w:rFonts w:asciiTheme="minorHAnsi" w:hAnsiTheme="minorHAnsi" w:cstheme="minorHAnsi"/>
          <w:sz w:val="28"/>
          <w:szCs w:val="22"/>
        </w:rPr>
        <w:t>a</w:t>
      </w:r>
      <w:r w:rsidRPr="006C006A">
        <w:rPr>
          <w:rFonts w:asciiTheme="minorHAnsi" w:hAnsiTheme="minorHAnsi" w:cstheme="minorHAnsi"/>
          <w:spacing w:val="-1"/>
          <w:sz w:val="28"/>
          <w:szCs w:val="22"/>
        </w:rPr>
        <w:t>ti</w:t>
      </w:r>
      <w:r w:rsidRPr="006C006A">
        <w:rPr>
          <w:rFonts w:asciiTheme="minorHAnsi" w:hAnsiTheme="minorHAnsi" w:cstheme="minorHAnsi"/>
          <w:sz w:val="28"/>
          <w:szCs w:val="22"/>
        </w:rPr>
        <w:t xml:space="preserve">on 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>f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e</w:t>
      </w:r>
      <w:r w:rsidRPr="006C006A">
        <w:rPr>
          <w:rFonts w:asciiTheme="minorHAnsi" w:hAnsiTheme="minorHAnsi" w:cstheme="minorHAnsi"/>
          <w:sz w:val="28"/>
          <w:szCs w:val="22"/>
        </w:rPr>
        <w:t>e of</w:t>
      </w:r>
      <w:r w:rsidRPr="006C006A">
        <w:rPr>
          <w:rFonts w:asciiTheme="minorHAnsi" w:hAnsiTheme="minorHAnsi" w:cstheme="minorHAnsi"/>
          <w:spacing w:val="1"/>
          <w:sz w:val="28"/>
          <w:szCs w:val="22"/>
        </w:rPr>
        <w:t xml:space="preserve"> </w:t>
      </w:r>
      <w:r w:rsidRPr="006C006A">
        <w:rPr>
          <w:rFonts w:asciiTheme="minorHAnsi" w:hAnsiTheme="minorHAnsi" w:cstheme="minorHAnsi"/>
          <w:spacing w:val="-2"/>
          <w:sz w:val="28"/>
          <w:szCs w:val="22"/>
        </w:rPr>
        <w:t>$</w:t>
      </w:r>
      <w:r w:rsidRPr="006C006A">
        <w:rPr>
          <w:rFonts w:asciiTheme="minorHAnsi" w:hAnsiTheme="minorHAnsi" w:cstheme="minorHAnsi"/>
          <w:sz w:val="28"/>
          <w:szCs w:val="22"/>
        </w:rPr>
        <w:t>15.00.</w:t>
      </w:r>
    </w:p>
    <w:p w14:paraId="55F5EB06" w14:textId="5E3EB569" w:rsidR="00904C7D" w:rsidRPr="006C006A" w:rsidRDefault="00142EB3" w:rsidP="00142EB3">
      <w:pPr>
        <w:pStyle w:val="ListParagraph"/>
        <w:numPr>
          <w:ilvl w:val="0"/>
          <w:numId w:val="11"/>
        </w:numPr>
        <w:spacing w:line="280" w:lineRule="exact"/>
        <w:rPr>
          <w:rFonts w:asciiTheme="minorHAnsi" w:hAnsiTheme="minorHAnsi" w:cstheme="minorHAnsi"/>
          <w:sz w:val="28"/>
          <w:szCs w:val="22"/>
        </w:rPr>
      </w:pPr>
      <w:r w:rsidRPr="006C006A">
        <w:rPr>
          <w:rFonts w:asciiTheme="minorHAnsi" w:hAnsiTheme="minorHAnsi" w:cstheme="minorHAnsi"/>
          <w:b/>
          <w:spacing w:val="-1"/>
          <w:sz w:val="28"/>
          <w:szCs w:val="22"/>
        </w:rPr>
        <w:t>A</w:t>
      </w:r>
      <w:r w:rsidR="00D92AEA" w:rsidRPr="006C006A">
        <w:rPr>
          <w:rFonts w:asciiTheme="minorHAnsi" w:hAnsiTheme="minorHAnsi" w:cstheme="minorHAnsi"/>
          <w:b/>
          <w:spacing w:val="-1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s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>a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m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ped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s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>e</w:t>
      </w:r>
      <w:r w:rsidR="00D92AEA" w:rsidRPr="006C006A">
        <w:rPr>
          <w:rFonts w:asciiTheme="minorHAnsi" w:hAnsiTheme="minorHAnsi" w:cstheme="minorHAnsi"/>
          <w:b/>
          <w:spacing w:val="-1"/>
          <w:sz w:val="28"/>
          <w:szCs w:val="22"/>
        </w:rPr>
        <w:t>l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f-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ad</w:t>
      </w:r>
      <w:r w:rsidR="00D92AEA" w:rsidRPr="006C006A">
        <w:rPr>
          <w:rFonts w:asciiTheme="minorHAnsi" w:hAnsiTheme="minorHAnsi" w:cstheme="minorHAnsi"/>
          <w:b/>
          <w:spacing w:val="-1"/>
          <w:sz w:val="28"/>
          <w:szCs w:val="22"/>
        </w:rPr>
        <w:t>d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>r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e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s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>s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ed en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>v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e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l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o</w:t>
      </w:r>
      <w:r w:rsidR="00D92AEA" w:rsidRPr="006C006A">
        <w:rPr>
          <w:rFonts w:asciiTheme="minorHAnsi" w:hAnsiTheme="minorHAnsi" w:cstheme="minorHAnsi"/>
          <w:b/>
          <w:spacing w:val="-3"/>
          <w:sz w:val="28"/>
          <w:szCs w:val="22"/>
        </w:rPr>
        <w:t>p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 xml:space="preserve">e </w:t>
      </w:r>
      <w:r w:rsidR="00E440F1" w:rsidRPr="006C006A">
        <w:rPr>
          <w:rFonts w:asciiTheme="minorHAnsi" w:hAnsiTheme="minorHAnsi" w:cstheme="minorHAnsi"/>
          <w:b/>
          <w:sz w:val="28"/>
          <w:szCs w:val="22"/>
        </w:rPr>
        <w:t xml:space="preserve">or e-mail address 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o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s</w:t>
      </w:r>
      <w:r w:rsidR="00D92AEA" w:rsidRPr="006C006A">
        <w:rPr>
          <w:rFonts w:asciiTheme="minorHAnsi" w:hAnsiTheme="minorHAnsi" w:cstheme="minorHAnsi"/>
          <w:b/>
          <w:spacing w:val="-2"/>
          <w:sz w:val="28"/>
          <w:szCs w:val="22"/>
        </w:rPr>
        <w:t>e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nd co</w:t>
      </w:r>
      <w:r w:rsidR="00D92AEA" w:rsidRPr="006C006A">
        <w:rPr>
          <w:rFonts w:asciiTheme="minorHAnsi" w:hAnsiTheme="minorHAnsi" w:cstheme="minorHAnsi"/>
          <w:b/>
          <w:spacing w:val="-1"/>
          <w:sz w:val="28"/>
          <w:szCs w:val="22"/>
        </w:rPr>
        <w:t>m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m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u</w:t>
      </w:r>
      <w:r w:rsidR="00D92AEA" w:rsidRPr="006C006A">
        <w:rPr>
          <w:rFonts w:asciiTheme="minorHAnsi" w:hAnsiTheme="minorHAnsi" w:cstheme="minorHAnsi"/>
          <w:b/>
          <w:spacing w:val="-1"/>
          <w:sz w:val="28"/>
          <w:szCs w:val="22"/>
        </w:rPr>
        <w:t>ni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ca</w:t>
      </w:r>
      <w:r w:rsidR="00D92AEA" w:rsidRPr="006C006A">
        <w:rPr>
          <w:rFonts w:asciiTheme="minorHAnsi" w:hAnsiTheme="minorHAnsi" w:cstheme="minorHAnsi"/>
          <w:b/>
          <w:spacing w:val="-1"/>
          <w:sz w:val="28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i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on</w:t>
      </w:r>
      <w:r w:rsidR="00D92AEA" w:rsidRPr="006C006A">
        <w:rPr>
          <w:rFonts w:asciiTheme="minorHAnsi" w:hAnsiTheme="minorHAnsi" w:cstheme="minorHAnsi"/>
          <w:b/>
          <w:spacing w:val="-3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pacing w:val="1"/>
          <w:sz w:val="28"/>
          <w:szCs w:val="22"/>
        </w:rPr>
        <w:t>t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o</w:t>
      </w:r>
      <w:r w:rsidR="00D92AEA" w:rsidRPr="006C006A">
        <w:rPr>
          <w:rFonts w:asciiTheme="minorHAnsi" w:hAnsiTheme="minorHAnsi" w:cstheme="minorHAnsi"/>
          <w:b/>
          <w:spacing w:val="2"/>
          <w:sz w:val="28"/>
          <w:szCs w:val="22"/>
        </w:rPr>
        <w:t xml:space="preserve"> </w:t>
      </w:r>
      <w:r w:rsidR="00D92AEA" w:rsidRPr="006C006A">
        <w:rPr>
          <w:rFonts w:asciiTheme="minorHAnsi" w:hAnsiTheme="minorHAnsi" w:cstheme="minorHAnsi"/>
          <w:b/>
          <w:sz w:val="28"/>
          <w:szCs w:val="22"/>
        </w:rPr>
        <w:t>you.</w:t>
      </w:r>
    </w:p>
    <w:p w14:paraId="3F68520B" w14:textId="77777777" w:rsidR="00142EB3" w:rsidRPr="00142EB3" w:rsidRDefault="00142EB3" w:rsidP="00142EB3">
      <w:pPr>
        <w:pStyle w:val="ListParagraph"/>
        <w:spacing w:line="240" w:lineRule="exact"/>
        <w:ind w:left="426"/>
        <w:rPr>
          <w:sz w:val="28"/>
          <w:szCs w:val="22"/>
        </w:rPr>
      </w:pPr>
    </w:p>
    <w:sectPr w:rsidR="00142EB3" w:rsidRPr="00142EB3" w:rsidSect="00904C7D">
      <w:pgSz w:w="12240" w:h="15840"/>
      <w:pgMar w:top="14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154"/>
    <w:multiLevelType w:val="hybridMultilevel"/>
    <w:tmpl w:val="5E14AC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836E6"/>
    <w:multiLevelType w:val="hybridMultilevel"/>
    <w:tmpl w:val="95320AF4"/>
    <w:lvl w:ilvl="0" w:tplc="153E4C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9519A"/>
    <w:multiLevelType w:val="hybridMultilevel"/>
    <w:tmpl w:val="80048E98"/>
    <w:lvl w:ilvl="0" w:tplc="A9EC36D2">
      <w:start w:val="1"/>
      <w:numFmt w:val="decimal"/>
      <w:lvlText w:val="%1."/>
      <w:lvlJc w:val="left"/>
      <w:pPr>
        <w:ind w:left="820" w:hanging="360"/>
      </w:pPr>
      <w:rPr>
        <w:rFonts w:hint="default"/>
        <w:b/>
        <w:i/>
      </w:rPr>
    </w:lvl>
    <w:lvl w:ilvl="1" w:tplc="E5847884">
      <w:start w:val="1"/>
      <w:numFmt w:val="lowerLetter"/>
      <w:lvlText w:val="%2."/>
      <w:lvlJc w:val="left"/>
      <w:pPr>
        <w:ind w:left="15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CE94D75"/>
    <w:multiLevelType w:val="multilevel"/>
    <w:tmpl w:val="708C34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C51BAE"/>
    <w:multiLevelType w:val="hybridMultilevel"/>
    <w:tmpl w:val="3BB28744"/>
    <w:lvl w:ilvl="0" w:tplc="153E4CFE">
      <w:start w:val="1"/>
      <w:numFmt w:val="bullet"/>
      <w:lvlText w:val="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2C737CC1"/>
    <w:multiLevelType w:val="hybridMultilevel"/>
    <w:tmpl w:val="987EB484"/>
    <w:lvl w:ilvl="0" w:tplc="153E4C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02020"/>
    <w:multiLevelType w:val="hybridMultilevel"/>
    <w:tmpl w:val="4FCEFECA"/>
    <w:lvl w:ilvl="0" w:tplc="153E4C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A4E00"/>
    <w:multiLevelType w:val="hybridMultilevel"/>
    <w:tmpl w:val="326A85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20850"/>
    <w:multiLevelType w:val="hybridMultilevel"/>
    <w:tmpl w:val="23C2250A"/>
    <w:lvl w:ilvl="0" w:tplc="153E4C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409D9"/>
    <w:multiLevelType w:val="hybridMultilevel"/>
    <w:tmpl w:val="FEF48D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05062"/>
    <w:multiLevelType w:val="hybridMultilevel"/>
    <w:tmpl w:val="08C85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7D"/>
    <w:rsid w:val="000210CA"/>
    <w:rsid w:val="00053D40"/>
    <w:rsid w:val="00083C18"/>
    <w:rsid w:val="00084136"/>
    <w:rsid w:val="000E53E9"/>
    <w:rsid w:val="00142EB3"/>
    <w:rsid w:val="00232F98"/>
    <w:rsid w:val="003D4E27"/>
    <w:rsid w:val="004139A7"/>
    <w:rsid w:val="004A53FF"/>
    <w:rsid w:val="005438E8"/>
    <w:rsid w:val="00636443"/>
    <w:rsid w:val="006C006A"/>
    <w:rsid w:val="00904109"/>
    <w:rsid w:val="00904C7D"/>
    <w:rsid w:val="00A23781"/>
    <w:rsid w:val="00A431FC"/>
    <w:rsid w:val="00A50979"/>
    <w:rsid w:val="00CA1FCA"/>
    <w:rsid w:val="00D92AEA"/>
    <w:rsid w:val="00E440F1"/>
    <w:rsid w:val="00F95310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63DD"/>
  <w15:docId w15:val="{964F2245-3C4C-423E-8629-CAEA7CE6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lcanada.com/en/exhibitor-liabil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lcanad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bertsonhal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sbn.edu.on.ca/schools/vine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 Secretary</dc:creator>
  <cp:lastModifiedBy>Coreen Galenkamp</cp:lastModifiedBy>
  <cp:revision>3</cp:revision>
  <cp:lastPrinted>2019-01-24T19:11:00Z</cp:lastPrinted>
  <dcterms:created xsi:type="dcterms:W3CDTF">2020-01-23T19:04:00Z</dcterms:created>
  <dcterms:modified xsi:type="dcterms:W3CDTF">2020-01-29T19:43:00Z</dcterms:modified>
</cp:coreProperties>
</file>